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963E" w14:textId="44C3C7F5" w:rsidR="00064BED" w:rsidRPr="00064BED" w:rsidRDefault="00064BED" w:rsidP="00F15613">
      <w:pPr>
        <w:autoSpaceDE w:val="0"/>
        <w:autoSpaceDN w:val="0"/>
        <w:adjustRightInd w:val="0"/>
        <w:spacing w:after="0" w:line="360" w:lineRule="auto"/>
        <w:ind w:left="6098" w:firstLine="283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>Załącznik nr 1 do IDW</w:t>
      </w:r>
    </w:p>
    <w:p w14:paraId="2A79D9A9" w14:textId="77777777" w:rsidR="00F15613" w:rsidRDefault="00F15613" w:rsidP="00F15613">
      <w:pPr>
        <w:autoSpaceDE w:val="0"/>
        <w:autoSpaceDN w:val="0"/>
        <w:adjustRightInd w:val="0"/>
        <w:spacing w:after="0" w:line="360" w:lineRule="auto"/>
        <w:ind w:left="3262" w:firstLine="283"/>
        <w:jc w:val="both"/>
        <w:rPr>
          <w:rFonts w:asciiTheme="majorHAnsi" w:hAnsiTheme="majorHAnsi"/>
        </w:rPr>
      </w:pPr>
    </w:p>
    <w:p w14:paraId="01E0B300" w14:textId="68CC556E" w:rsidR="00064BED" w:rsidRPr="00F15613" w:rsidRDefault="00064BED" w:rsidP="00F15613">
      <w:pPr>
        <w:autoSpaceDE w:val="0"/>
        <w:autoSpaceDN w:val="0"/>
        <w:adjustRightInd w:val="0"/>
        <w:spacing w:after="0" w:line="360" w:lineRule="auto"/>
        <w:ind w:left="2836" w:firstLine="283"/>
        <w:jc w:val="both"/>
        <w:rPr>
          <w:rFonts w:asciiTheme="majorHAnsi" w:hAnsiTheme="majorHAnsi"/>
          <w:b/>
          <w:bCs/>
          <w:sz w:val="32"/>
          <w:szCs w:val="32"/>
        </w:rPr>
      </w:pPr>
      <w:r w:rsidRPr="00F15613">
        <w:rPr>
          <w:rFonts w:asciiTheme="majorHAnsi" w:hAnsiTheme="majorHAnsi"/>
          <w:b/>
          <w:bCs/>
          <w:sz w:val="32"/>
          <w:szCs w:val="32"/>
        </w:rPr>
        <w:t>FORMULARZ OFERTY</w:t>
      </w:r>
    </w:p>
    <w:p w14:paraId="01F641F8" w14:textId="77777777" w:rsidR="00F15613" w:rsidRPr="00F15613" w:rsidRDefault="00F15613" w:rsidP="00F15613">
      <w:pPr>
        <w:autoSpaceDE w:val="0"/>
        <w:autoSpaceDN w:val="0"/>
        <w:adjustRightInd w:val="0"/>
        <w:spacing w:after="0" w:line="360" w:lineRule="auto"/>
        <w:ind w:left="3262" w:firstLine="283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3C88647E" w14:textId="4122144B" w:rsid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</w:rPr>
      </w:pPr>
      <w:r w:rsidRPr="00F15613">
        <w:rPr>
          <w:rFonts w:asciiTheme="majorHAnsi" w:hAnsiTheme="majorHAnsi"/>
          <w:b/>
          <w:bCs/>
        </w:rPr>
        <w:t>Nr referencyjny nadany sprawie przez Zamawiającego</w:t>
      </w:r>
      <w:r w:rsidR="00F15613" w:rsidRPr="00F15613">
        <w:rPr>
          <w:rFonts w:asciiTheme="majorHAnsi" w:hAnsiTheme="majorHAnsi"/>
          <w:b/>
          <w:bCs/>
        </w:rPr>
        <w:t xml:space="preserve">    </w:t>
      </w:r>
      <w:r w:rsidR="00F15613">
        <w:rPr>
          <w:rFonts w:asciiTheme="majorHAnsi" w:hAnsiTheme="majorHAnsi"/>
          <w:b/>
          <w:bCs/>
        </w:rPr>
        <w:t xml:space="preserve">                    </w:t>
      </w:r>
      <w:r w:rsidR="00F15613" w:rsidRPr="00F15613">
        <w:rPr>
          <w:rFonts w:asciiTheme="majorHAnsi" w:hAnsiTheme="majorHAnsi"/>
          <w:b/>
          <w:bCs/>
        </w:rPr>
        <w:t xml:space="preserve">                 </w:t>
      </w:r>
      <w:r w:rsidRPr="00F15613">
        <w:rPr>
          <w:rFonts w:asciiTheme="majorHAnsi" w:hAnsiTheme="majorHAnsi"/>
          <w:b/>
          <w:bCs/>
        </w:rPr>
        <w:t>LUKS/0</w:t>
      </w:r>
      <w:r w:rsidR="00C2530F">
        <w:rPr>
          <w:rFonts w:asciiTheme="majorHAnsi" w:hAnsiTheme="majorHAnsi"/>
          <w:b/>
          <w:bCs/>
        </w:rPr>
        <w:t>4</w:t>
      </w:r>
      <w:r w:rsidRPr="00F15613">
        <w:rPr>
          <w:rFonts w:asciiTheme="majorHAnsi" w:hAnsiTheme="majorHAnsi"/>
          <w:b/>
          <w:bCs/>
        </w:rPr>
        <w:t>/202</w:t>
      </w:r>
      <w:r w:rsidR="00C2530F">
        <w:rPr>
          <w:rFonts w:asciiTheme="majorHAnsi" w:hAnsiTheme="majorHAnsi"/>
          <w:b/>
          <w:bCs/>
        </w:rPr>
        <w:t>2</w:t>
      </w:r>
    </w:p>
    <w:p w14:paraId="1D766466" w14:textId="77777777" w:rsidR="00F15613" w:rsidRPr="00F15613" w:rsidRDefault="00F15613" w:rsidP="00064BE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/>
          <w:b/>
          <w:bCs/>
        </w:rPr>
      </w:pPr>
    </w:p>
    <w:p w14:paraId="1671B136" w14:textId="095EE5BD" w:rsidR="00F15613" w:rsidRPr="00F15613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F15613">
        <w:rPr>
          <w:rFonts w:asciiTheme="majorHAnsi" w:hAnsiTheme="majorHAnsi"/>
          <w:b/>
          <w:bCs/>
          <w:sz w:val="28"/>
          <w:szCs w:val="28"/>
        </w:rPr>
        <w:t xml:space="preserve">Zadanie pn. </w:t>
      </w:r>
      <w:r w:rsidR="002516E9">
        <w:rPr>
          <w:rFonts w:asciiTheme="majorHAnsi" w:hAnsiTheme="majorHAnsi"/>
          <w:b/>
          <w:bCs/>
          <w:sz w:val="28"/>
          <w:szCs w:val="28"/>
        </w:rPr>
        <w:t>„</w:t>
      </w:r>
      <w:r w:rsidR="00F15613" w:rsidRPr="00F15613">
        <w:rPr>
          <w:rFonts w:asciiTheme="majorHAnsi" w:hAnsiTheme="majorHAnsi"/>
          <w:b/>
          <w:bCs/>
          <w:sz w:val="28"/>
          <w:szCs w:val="28"/>
        </w:rPr>
        <w:t>Zakup i dostawa betonu</w:t>
      </w:r>
      <w:r w:rsidR="002516E9">
        <w:rPr>
          <w:rFonts w:asciiTheme="majorHAnsi" w:hAnsiTheme="majorHAnsi"/>
          <w:b/>
          <w:bCs/>
          <w:sz w:val="28"/>
          <w:szCs w:val="28"/>
        </w:rPr>
        <w:t>”</w:t>
      </w:r>
      <w:r w:rsidR="00F15613" w:rsidRPr="00F1561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265D40B" w14:textId="5AC36E77" w:rsidR="00064BED" w:rsidRP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>1. ZAMAWIAJĄCY:</w:t>
      </w:r>
    </w:p>
    <w:p w14:paraId="17846A23" w14:textId="2B8A1036" w:rsidR="00064BED" w:rsidRPr="00064BED" w:rsidRDefault="00064BED" w:rsidP="00F1561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>Lider Usług Komunalno</w:t>
      </w:r>
      <w:r w:rsidR="009F3FB0">
        <w:rPr>
          <w:rFonts w:asciiTheme="majorHAnsi" w:hAnsiTheme="majorHAnsi"/>
        </w:rPr>
        <w:t>-</w:t>
      </w:r>
      <w:r w:rsidRPr="00064BED">
        <w:rPr>
          <w:rFonts w:asciiTheme="majorHAnsi" w:hAnsiTheme="majorHAnsi"/>
        </w:rPr>
        <w:t xml:space="preserve"> Samorządowych </w:t>
      </w:r>
      <w:r w:rsidR="00D0398B">
        <w:rPr>
          <w:rFonts w:asciiTheme="majorHAnsi" w:hAnsiTheme="majorHAnsi"/>
        </w:rPr>
        <w:t>S</w:t>
      </w:r>
      <w:r w:rsidRPr="00064BED">
        <w:rPr>
          <w:rFonts w:asciiTheme="majorHAnsi" w:hAnsiTheme="majorHAnsi"/>
        </w:rPr>
        <w:t>p. z o.o.</w:t>
      </w:r>
    </w:p>
    <w:p w14:paraId="4DE886C6" w14:textId="42AC3885" w:rsidR="00064BED" w:rsidRPr="00064BED" w:rsidRDefault="00064BED" w:rsidP="00F1561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 xml:space="preserve">ul. </w:t>
      </w:r>
      <w:r w:rsidR="00F15613">
        <w:rPr>
          <w:rFonts w:asciiTheme="majorHAnsi" w:hAnsiTheme="majorHAnsi"/>
        </w:rPr>
        <w:t>Nad Strugą 8</w:t>
      </w:r>
    </w:p>
    <w:p w14:paraId="6C874467" w14:textId="64012DF1" w:rsidR="00064BED" w:rsidRDefault="00064BED" w:rsidP="00F1561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>63-000 Środa Wielkopolska</w:t>
      </w:r>
    </w:p>
    <w:p w14:paraId="1C4C5869" w14:textId="77777777" w:rsidR="00F15613" w:rsidRPr="00064BED" w:rsidRDefault="00F15613" w:rsidP="00F1561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HAnsi" w:hAnsiTheme="majorHAnsi"/>
        </w:rPr>
      </w:pPr>
    </w:p>
    <w:p w14:paraId="1C580188" w14:textId="77777777" w:rsidR="00064BED" w:rsidRP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>2. WYKONAWCA:</w:t>
      </w:r>
    </w:p>
    <w:p w14:paraId="773F7746" w14:textId="4024D26C" w:rsid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</w:rPr>
      </w:pPr>
      <w:r w:rsidRPr="00F15613">
        <w:rPr>
          <w:rFonts w:asciiTheme="majorHAnsi" w:hAnsiTheme="majorHAnsi"/>
          <w:b/>
          <w:bCs/>
        </w:rPr>
        <w:t>Niniejsza oferta zostaje złożona przez:</w:t>
      </w:r>
    </w:p>
    <w:p w14:paraId="6B23C1B0" w14:textId="55CA7340" w:rsidR="00F15613" w:rsidRDefault="00F15613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</w:rPr>
      </w:pP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571"/>
        <w:gridCol w:w="3602"/>
        <w:gridCol w:w="5037"/>
      </w:tblGrid>
      <w:tr w:rsidR="00F15613" w14:paraId="122FEF61" w14:textId="77777777" w:rsidTr="0066276A">
        <w:trPr>
          <w:trHeight w:val="307"/>
        </w:trPr>
        <w:tc>
          <w:tcPr>
            <w:tcW w:w="571" w:type="dxa"/>
          </w:tcPr>
          <w:p w14:paraId="105D06A0" w14:textId="637DAB44" w:rsidR="00F15613" w:rsidRDefault="00F15613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Lp.</w:t>
            </w:r>
          </w:p>
        </w:tc>
        <w:tc>
          <w:tcPr>
            <w:tcW w:w="3602" w:type="dxa"/>
          </w:tcPr>
          <w:p w14:paraId="5BD3EFC1" w14:textId="424386DD" w:rsidR="00F15613" w:rsidRDefault="00F15613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Nazwa(y) wykonawcy (ów)</w:t>
            </w:r>
          </w:p>
        </w:tc>
        <w:tc>
          <w:tcPr>
            <w:tcW w:w="5037" w:type="dxa"/>
          </w:tcPr>
          <w:p w14:paraId="6CA1B1D3" w14:textId="6F235C5B" w:rsidR="00F15613" w:rsidRDefault="00CF110E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Adres (y) wykonawcy (ów)</w:t>
            </w:r>
            <w:r w:rsidR="00D0398B">
              <w:rPr>
                <w:rFonts w:asciiTheme="majorHAnsi" w:hAnsiTheme="majorHAnsi"/>
                <w:b/>
                <w:bCs/>
              </w:rPr>
              <w:t xml:space="preserve"> NIP, Regon</w:t>
            </w:r>
          </w:p>
        </w:tc>
      </w:tr>
      <w:tr w:rsidR="00F15613" w14:paraId="70592450" w14:textId="77777777" w:rsidTr="0066276A">
        <w:trPr>
          <w:trHeight w:val="614"/>
        </w:trPr>
        <w:tc>
          <w:tcPr>
            <w:tcW w:w="571" w:type="dxa"/>
          </w:tcPr>
          <w:p w14:paraId="5660AD82" w14:textId="77777777" w:rsidR="00F15613" w:rsidRDefault="00F15613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</w:p>
          <w:p w14:paraId="53FF1C4D" w14:textId="10B04C02" w:rsidR="00CF110E" w:rsidRDefault="00CF110E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02" w:type="dxa"/>
          </w:tcPr>
          <w:p w14:paraId="105ECB1F" w14:textId="77777777" w:rsidR="00F15613" w:rsidRDefault="00F15613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</w:p>
          <w:p w14:paraId="519B5F42" w14:textId="77777777" w:rsidR="00A405BC" w:rsidRDefault="00A405BC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</w:p>
          <w:p w14:paraId="7D9D0C93" w14:textId="77777777" w:rsidR="00A405BC" w:rsidRDefault="00A405BC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</w:p>
          <w:p w14:paraId="7CED9B6C" w14:textId="50A24E27" w:rsidR="00A405BC" w:rsidRDefault="00A405BC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037" w:type="dxa"/>
          </w:tcPr>
          <w:p w14:paraId="42707C30" w14:textId="77777777" w:rsidR="00F15613" w:rsidRDefault="00F15613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14:paraId="52B430E5" w14:textId="77777777" w:rsidR="00F15613" w:rsidRPr="00F15613" w:rsidRDefault="00F15613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</w:rPr>
      </w:pPr>
    </w:p>
    <w:p w14:paraId="18FB9C8F" w14:textId="2285C90E" w:rsid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>OSOBA UPRAWNIONA DO KONTAKTÓW: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92"/>
        <w:gridCol w:w="6217"/>
      </w:tblGrid>
      <w:tr w:rsidR="00CF110E" w14:paraId="062F107E" w14:textId="77777777" w:rsidTr="00CF110E">
        <w:trPr>
          <w:trHeight w:val="479"/>
        </w:trPr>
        <w:tc>
          <w:tcPr>
            <w:tcW w:w="2992" w:type="dxa"/>
          </w:tcPr>
          <w:p w14:paraId="75491C20" w14:textId="75EC26C4" w:rsidR="00CF110E" w:rsidRPr="00CF110E" w:rsidRDefault="00CF110E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CF110E">
              <w:rPr>
                <w:rFonts w:asciiTheme="majorHAnsi" w:hAnsiTheme="majorHAnsi"/>
                <w:b/>
                <w:bCs/>
              </w:rPr>
              <w:t>Imię i nazwisko</w:t>
            </w:r>
          </w:p>
        </w:tc>
        <w:tc>
          <w:tcPr>
            <w:tcW w:w="6217" w:type="dxa"/>
          </w:tcPr>
          <w:p w14:paraId="10C8E613" w14:textId="77777777" w:rsidR="00CF110E" w:rsidRDefault="00CF110E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CF110E" w14:paraId="584E2CBA" w14:textId="77777777" w:rsidTr="00CF110E">
        <w:trPr>
          <w:trHeight w:val="479"/>
        </w:trPr>
        <w:tc>
          <w:tcPr>
            <w:tcW w:w="2992" w:type="dxa"/>
          </w:tcPr>
          <w:p w14:paraId="56985DFB" w14:textId="7163AC0A" w:rsidR="00CF110E" w:rsidRPr="00CF110E" w:rsidRDefault="00CF110E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CF110E">
              <w:rPr>
                <w:rFonts w:asciiTheme="majorHAnsi" w:hAnsiTheme="majorHAnsi"/>
                <w:b/>
                <w:bCs/>
              </w:rPr>
              <w:t>Adres</w:t>
            </w:r>
          </w:p>
        </w:tc>
        <w:tc>
          <w:tcPr>
            <w:tcW w:w="6217" w:type="dxa"/>
          </w:tcPr>
          <w:p w14:paraId="2E5A4678" w14:textId="77777777" w:rsidR="00CF110E" w:rsidRDefault="00CF110E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CF110E" w14:paraId="158D5755" w14:textId="77777777" w:rsidTr="00CF110E">
        <w:trPr>
          <w:trHeight w:val="479"/>
        </w:trPr>
        <w:tc>
          <w:tcPr>
            <w:tcW w:w="2992" w:type="dxa"/>
          </w:tcPr>
          <w:p w14:paraId="4A16D22E" w14:textId="4A99034D" w:rsidR="00CF110E" w:rsidRPr="00CF110E" w:rsidRDefault="00CF110E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CF110E">
              <w:rPr>
                <w:rFonts w:asciiTheme="majorHAnsi" w:hAnsiTheme="majorHAnsi"/>
                <w:b/>
                <w:bCs/>
              </w:rPr>
              <w:t>Nr telefonu</w:t>
            </w:r>
          </w:p>
        </w:tc>
        <w:tc>
          <w:tcPr>
            <w:tcW w:w="6217" w:type="dxa"/>
          </w:tcPr>
          <w:p w14:paraId="688A1D27" w14:textId="77777777" w:rsidR="00CF110E" w:rsidRDefault="00CF110E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CF110E" w14:paraId="033D25D4" w14:textId="77777777" w:rsidTr="00CF110E">
        <w:trPr>
          <w:trHeight w:val="461"/>
        </w:trPr>
        <w:tc>
          <w:tcPr>
            <w:tcW w:w="2992" w:type="dxa"/>
          </w:tcPr>
          <w:p w14:paraId="661D4ACF" w14:textId="1B9377C4" w:rsidR="00CF110E" w:rsidRPr="00CF110E" w:rsidRDefault="00CF110E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CF110E">
              <w:rPr>
                <w:rFonts w:asciiTheme="majorHAnsi" w:hAnsiTheme="majorHAnsi"/>
                <w:b/>
                <w:bCs/>
              </w:rPr>
              <w:t>Adres e-mail</w:t>
            </w:r>
          </w:p>
        </w:tc>
        <w:tc>
          <w:tcPr>
            <w:tcW w:w="6217" w:type="dxa"/>
          </w:tcPr>
          <w:p w14:paraId="0CCBD87F" w14:textId="77777777" w:rsidR="00CF110E" w:rsidRDefault="00CF110E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CF110E" w14:paraId="3E3F575C" w14:textId="77777777" w:rsidTr="00CF110E">
        <w:trPr>
          <w:trHeight w:val="479"/>
        </w:trPr>
        <w:tc>
          <w:tcPr>
            <w:tcW w:w="2992" w:type="dxa"/>
          </w:tcPr>
          <w:p w14:paraId="5BE0F780" w14:textId="19F94105" w:rsidR="00CF110E" w:rsidRPr="00CF110E" w:rsidRDefault="00CF110E" w:rsidP="00CF11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CF110E">
              <w:rPr>
                <w:rFonts w:asciiTheme="majorHAnsi" w:hAnsiTheme="majorHAnsi"/>
                <w:b/>
                <w:bCs/>
              </w:rPr>
              <w:t xml:space="preserve">Adres skrzynki </w:t>
            </w:r>
            <w:proofErr w:type="spellStart"/>
            <w:r w:rsidRPr="00CF110E">
              <w:rPr>
                <w:rFonts w:asciiTheme="majorHAnsi" w:hAnsiTheme="majorHAnsi"/>
                <w:b/>
                <w:bCs/>
              </w:rPr>
              <w:t>ePUAP</w:t>
            </w:r>
            <w:proofErr w:type="spellEnd"/>
          </w:p>
        </w:tc>
        <w:tc>
          <w:tcPr>
            <w:tcW w:w="6217" w:type="dxa"/>
          </w:tcPr>
          <w:p w14:paraId="6083E043" w14:textId="77777777" w:rsidR="00CF110E" w:rsidRDefault="00CF110E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017EF30F" w14:textId="77777777" w:rsidR="00CF110E" w:rsidRPr="00064BED" w:rsidRDefault="00CF110E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1B2866D0" w14:textId="1FFDFFB5" w:rsid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 xml:space="preserve">3. Ja (my) niżej podpisany(i) </w:t>
      </w:r>
      <w:r w:rsidR="0066276A">
        <w:rPr>
          <w:rFonts w:asciiTheme="majorHAnsi" w:hAnsiTheme="majorHAnsi"/>
        </w:rPr>
        <w:t xml:space="preserve">w imieniu Wykonawcy/ów </w:t>
      </w:r>
      <w:r w:rsidRPr="00064BED">
        <w:rPr>
          <w:rFonts w:asciiTheme="majorHAnsi" w:hAnsiTheme="majorHAnsi"/>
        </w:rPr>
        <w:t>oświadczam(y), że</w:t>
      </w:r>
      <w:r w:rsidR="0066276A">
        <w:rPr>
          <w:rFonts w:asciiTheme="majorHAnsi" w:hAnsiTheme="majorHAnsi"/>
        </w:rPr>
        <w:t xml:space="preserve"> składam</w:t>
      </w:r>
      <w:r w:rsidR="005C6E35">
        <w:rPr>
          <w:rFonts w:asciiTheme="majorHAnsi" w:hAnsiTheme="majorHAnsi"/>
        </w:rPr>
        <w:t>/</w:t>
      </w:r>
      <w:r w:rsidR="0066276A">
        <w:rPr>
          <w:rFonts w:asciiTheme="majorHAnsi" w:hAnsiTheme="majorHAnsi"/>
        </w:rPr>
        <w:t>y ofertę na wykonanie przedmiotu zamówienia zgodnie z treścią SWZ</w:t>
      </w:r>
      <w:r w:rsidR="005C6E35">
        <w:rPr>
          <w:rFonts w:asciiTheme="majorHAnsi" w:hAnsiTheme="majorHAnsi"/>
        </w:rPr>
        <w:t xml:space="preserve">. </w:t>
      </w:r>
      <w:r w:rsidRPr="00064BED">
        <w:rPr>
          <w:rFonts w:asciiTheme="majorHAnsi" w:hAnsiTheme="majorHAnsi"/>
        </w:rPr>
        <w:t>:</w:t>
      </w:r>
    </w:p>
    <w:p w14:paraId="6E477F71" w14:textId="77777777" w:rsidR="00862EBD" w:rsidRPr="00064BED" w:rsidRDefault="00862EB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77FCEFE2" w14:textId="75AA3DE4" w:rsid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</w:rPr>
      </w:pPr>
      <w:r w:rsidRPr="00064BED">
        <w:rPr>
          <w:rFonts w:asciiTheme="majorHAnsi" w:hAnsiTheme="majorHAnsi"/>
        </w:rPr>
        <w:t xml:space="preserve">1) </w:t>
      </w:r>
      <w:r w:rsidRPr="00CF110E">
        <w:rPr>
          <w:rFonts w:asciiTheme="majorHAnsi" w:hAnsiTheme="majorHAnsi"/>
          <w:b/>
          <w:bCs/>
        </w:rPr>
        <w:t xml:space="preserve">Oferujemy wykonanie przedmiotu </w:t>
      </w:r>
      <w:r w:rsidRPr="00862EBD">
        <w:rPr>
          <w:rFonts w:asciiTheme="majorHAnsi" w:hAnsiTheme="majorHAnsi"/>
          <w:b/>
          <w:bCs/>
          <w:u w:val="single"/>
        </w:rPr>
        <w:t xml:space="preserve">zamówienia </w:t>
      </w:r>
      <w:r w:rsidR="008E1C9D" w:rsidRPr="00862EBD">
        <w:rPr>
          <w:rFonts w:asciiTheme="majorHAnsi" w:hAnsiTheme="majorHAnsi"/>
          <w:b/>
          <w:bCs/>
          <w:u w:val="single"/>
        </w:rPr>
        <w:t>podstawowego</w:t>
      </w:r>
      <w:r w:rsidR="008E1C9D">
        <w:rPr>
          <w:rFonts w:asciiTheme="majorHAnsi" w:hAnsiTheme="majorHAnsi"/>
          <w:b/>
          <w:bCs/>
        </w:rPr>
        <w:t xml:space="preserve"> </w:t>
      </w:r>
      <w:r w:rsidRPr="00CF110E">
        <w:rPr>
          <w:rFonts w:asciiTheme="majorHAnsi" w:hAnsiTheme="majorHAnsi"/>
          <w:b/>
          <w:bCs/>
        </w:rPr>
        <w:t xml:space="preserve">za cenę </w:t>
      </w:r>
      <w:r w:rsidR="00862EBD">
        <w:rPr>
          <w:rFonts w:asciiTheme="majorHAnsi" w:hAnsiTheme="majorHAnsi"/>
          <w:b/>
          <w:bCs/>
        </w:rPr>
        <w:t>ofertową</w:t>
      </w:r>
      <w:r w:rsidRPr="00CF110E">
        <w:rPr>
          <w:rFonts w:asciiTheme="majorHAnsi" w:hAnsiTheme="majorHAnsi"/>
          <w:b/>
          <w:bCs/>
        </w:rPr>
        <w:t>:</w:t>
      </w:r>
    </w:p>
    <w:p w14:paraId="3154C392" w14:textId="0333A299" w:rsidR="00064BED" w:rsidRP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CF110E">
        <w:rPr>
          <w:rFonts w:asciiTheme="majorHAnsi" w:hAnsiTheme="majorHAnsi"/>
          <w:b/>
          <w:bCs/>
        </w:rPr>
        <w:t>netto:</w:t>
      </w:r>
      <w:r w:rsidR="005C6E35">
        <w:rPr>
          <w:rFonts w:asciiTheme="majorHAnsi" w:hAnsiTheme="majorHAnsi"/>
          <w:b/>
          <w:bCs/>
        </w:rPr>
        <w:t xml:space="preserve"> </w:t>
      </w:r>
      <w:r w:rsidRPr="00064BED">
        <w:rPr>
          <w:rFonts w:asciiTheme="majorHAnsi" w:hAnsiTheme="majorHAnsi"/>
        </w:rPr>
        <w:t>...................................</w:t>
      </w:r>
      <w:r w:rsidRPr="00CF110E">
        <w:rPr>
          <w:rFonts w:asciiTheme="majorHAnsi" w:hAnsiTheme="majorHAnsi"/>
          <w:b/>
          <w:bCs/>
        </w:rPr>
        <w:t>PLN (słownie:</w:t>
      </w:r>
      <w:r w:rsidRPr="00064BED">
        <w:rPr>
          <w:rFonts w:asciiTheme="majorHAnsi" w:hAnsiTheme="majorHAnsi"/>
        </w:rPr>
        <w:t>…</w:t>
      </w:r>
      <w:r w:rsidR="00CF110E">
        <w:rPr>
          <w:rFonts w:asciiTheme="majorHAnsi" w:hAnsiTheme="majorHAnsi"/>
        </w:rPr>
        <w:t>………</w:t>
      </w:r>
      <w:r w:rsidR="005C6E35">
        <w:rPr>
          <w:rFonts w:asciiTheme="majorHAnsi" w:hAnsiTheme="majorHAnsi"/>
        </w:rPr>
        <w:t>………………..</w:t>
      </w:r>
      <w:r w:rsidR="00CF110E">
        <w:rPr>
          <w:rFonts w:asciiTheme="majorHAnsi" w:hAnsiTheme="majorHAnsi"/>
        </w:rPr>
        <w:t>……………………………………………………</w:t>
      </w:r>
      <w:r w:rsidRPr="00064BED">
        <w:rPr>
          <w:rFonts w:asciiTheme="majorHAnsi" w:hAnsiTheme="majorHAnsi"/>
        </w:rPr>
        <w:t>….)</w:t>
      </w:r>
    </w:p>
    <w:p w14:paraId="1BDF9481" w14:textId="77777777" w:rsidR="00064BED" w:rsidRP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>plus należny podatek VAT</w:t>
      </w:r>
    </w:p>
    <w:p w14:paraId="6B50D1E2" w14:textId="77777777" w:rsidR="00064BED" w:rsidRP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lastRenderedPageBreak/>
        <w:t xml:space="preserve">co daje </w:t>
      </w:r>
      <w:r w:rsidRPr="00AB65C6">
        <w:rPr>
          <w:rFonts w:asciiTheme="majorHAnsi" w:hAnsiTheme="majorHAnsi"/>
          <w:b/>
          <w:bCs/>
        </w:rPr>
        <w:t>kwotę brutto</w:t>
      </w:r>
      <w:r w:rsidRPr="00064BED">
        <w:rPr>
          <w:rFonts w:asciiTheme="majorHAnsi" w:hAnsiTheme="majorHAnsi"/>
        </w:rPr>
        <w:t>:</w:t>
      </w:r>
    </w:p>
    <w:p w14:paraId="1690ADB6" w14:textId="14445E05" w:rsidR="00064BED" w:rsidRP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 xml:space="preserve">.................................... </w:t>
      </w:r>
      <w:r w:rsidRPr="00CF110E">
        <w:rPr>
          <w:rFonts w:asciiTheme="majorHAnsi" w:hAnsiTheme="majorHAnsi"/>
          <w:b/>
          <w:bCs/>
        </w:rPr>
        <w:t>PLN (słownie</w:t>
      </w:r>
      <w:r w:rsidRPr="00064BED">
        <w:rPr>
          <w:rFonts w:asciiTheme="majorHAnsi" w:hAnsiTheme="majorHAnsi"/>
        </w:rPr>
        <w:t>:…</w:t>
      </w:r>
      <w:r w:rsidR="00CF110E">
        <w:rPr>
          <w:rFonts w:asciiTheme="majorHAnsi" w:hAnsiTheme="majorHAnsi"/>
        </w:rPr>
        <w:t>…………</w:t>
      </w:r>
      <w:r w:rsidR="008E1C9D">
        <w:rPr>
          <w:rFonts w:asciiTheme="majorHAnsi" w:hAnsiTheme="majorHAnsi"/>
        </w:rPr>
        <w:t>…….</w:t>
      </w:r>
      <w:r w:rsidR="00CF110E">
        <w:rPr>
          <w:rFonts w:asciiTheme="majorHAnsi" w:hAnsiTheme="majorHAnsi"/>
        </w:rPr>
        <w:t>………………………………………………………………………</w:t>
      </w:r>
      <w:r w:rsidRPr="00064BED">
        <w:rPr>
          <w:rFonts w:asciiTheme="majorHAnsi" w:hAnsiTheme="majorHAnsi"/>
        </w:rPr>
        <w:t>…)</w:t>
      </w:r>
    </w:p>
    <w:p w14:paraId="325DC8E2" w14:textId="77777777" w:rsidR="008E1C9D" w:rsidRDefault="008E1C9D" w:rsidP="008E1C9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038C2A3F" w14:textId="27688315" w:rsidR="008E1C9D" w:rsidRPr="00CF110E" w:rsidRDefault="008E1C9D" w:rsidP="008E1C9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</w:t>
      </w:r>
      <w:r w:rsidRPr="00064BED">
        <w:rPr>
          <w:rFonts w:asciiTheme="majorHAnsi" w:hAnsiTheme="majorHAnsi"/>
        </w:rPr>
        <w:t xml:space="preserve">) </w:t>
      </w:r>
      <w:r w:rsidRPr="00CF110E">
        <w:rPr>
          <w:rFonts w:asciiTheme="majorHAnsi" w:hAnsiTheme="majorHAnsi"/>
          <w:b/>
          <w:bCs/>
        </w:rPr>
        <w:t xml:space="preserve">Oferujemy wykonanie przedmiotu </w:t>
      </w:r>
      <w:r w:rsidRPr="00862EBD">
        <w:rPr>
          <w:rFonts w:asciiTheme="majorHAnsi" w:hAnsiTheme="majorHAnsi"/>
          <w:b/>
          <w:bCs/>
          <w:u w:val="single"/>
        </w:rPr>
        <w:t>zamówienia objętego prawem opcji</w:t>
      </w:r>
      <w:r>
        <w:rPr>
          <w:rFonts w:asciiTheme="majorHAnsi" w:hAnsiTheme="majorHAnsi"/>
          <w:b/>
          <w:bCs/>
        </w:rPr>
        <w:t xml:space="preserve"> </w:t>
      </w:r>
      <w:r w:rsidRPr="00CF110E">
        <w:rPr>
          <w:rFonts w:asciiTheme="majorHAnsi" w:hAnsiTheme="majorHAnsi"/>
          <w:b/>
          <w:bCs/>
        </w:rPr>
        <w:t xml:space="preserve">za cenę </w:t>
      </w:r>
      <w:r w:rsidR="00862EBD">
        <w:rPr>
          <w:rFonts w:asciiTheme="majorHAnsi" w:hAnsiTheme="majorHAnsi"/>
          <w:b/>
          <w:bCs/>
        </w:rPr>
        <w:t>ofertową</w:t>
      </w:r>
      <w:r w:rsidRPr="00CF110E">
        <w:rPr>
          <w:rFonts w:asciiTheme="majorHAnsi" w:hAnsiTheme="majorHAnsi"/>
          <w:b/>
          <w:bCs/>
        </w:rPr>
        <w:t>:</w:t>
      </w:r>
    </w:p>
    <w:p w14:paraId="57308812" w14:textId="28A6AE50" w:rsidR="008E1C9D" w:rsidRPr="00064BED" w:rsidRDefault="008E1C9D" w:rsidP="008E1C9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CF110E">
        <w:rPr>
          <w:rFonts w:asciiTheme="majorHAnsi" w:hAnsiTheme="majorHAnsi"/>
          <w:b/>
          <w:bCs/>
        </w:rPr>
        <w:t>netto:</w:t>
      </w:r>
      <w:r w:rsidR="00862EBD">
        <w:rPr>
          <w:rFonts w:asciiTheme="majorHAnsi" w:hAnsiTheme="majorHAnsi"/>
          <w:b/>
          <w:bCs/>
        </w:rPr>
        <w:t xml:space="preserve"> </w:t>
      </w:r>
      <w:r w:rsidRPr="00064BED">
        <w:rPr>
          <w:rFonts w:asciiTheme="majorHAnsi" w:hAnsiTheme="majorHAnsi"/>
        </w:rPr>
        <w:t>...................................</w:t>
      </w:r>
      <w:r w:rsidRPr="00CF110E">
        <w:rPr>
          <w:rFonts w:asciiTheme="majorHAnsi" w:hAnsiTheme="majorHAnsi"/>
          <w:b/>
          <w:bCs/>
        </w:rPr>
        <w:t>PLN (słownie:</w:t>
      </w:r>
      <w:r w:rsidRPr="00064BED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……………………………………………………………………</w:t>
      </w:r>
      <w:r w:rsidRPr="00064BED">
        <w:rPr>
          <w:rFonts w:asciiTheme="majorHAnsi" w:hAnsiTheme="majorHAnsi"/>
        </w:rPr>
        <w:t>….)</w:t>
      </w:r>
    </w:p>
    <w:p w14:paraId="7BE10712" w14:textId="77777777" w:rsidR="008E1C9D" w:rsidRPr="00064BED" w:rsidRDefault="008E1C9D" w:rsidP="008E1C9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>plus należny podatek VAT</w:t>
      </w:r>
    </w:p>
    <w:p w14:paraId="02D92EAF" w14:textId="77777777" w:rsidR="008E1C9D" w:rsidRPr="00064BED" w:rsidRDefault="008E1C9D" w:rsidP="008E1C9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 xml:space="preserve">co daje </w:t>
      </w:r>
      <w:r w:rsidRPr="00AB65C6">
        <w:rPr>
          <w:rFonts w:asciiTheme="majorHAnsi" w:hAnsiTheme="majorHAnsi"/>
          <w:b/>
          <w:bCs/>
        </w:rPr>
        <w:t>kwotę brutto:</w:t>
      </w:r>
    </w:p>
    <w:p w14:paraId="60E0ADD7" w14:textId="0EAE3C1C" w:rsidR="008E1C9D" w:rsidRPr="00064BED" w:rsidRDefault="008E1C9D" w:rsidP="008E1C9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 xml:space="preserve">................................... </w:t>
      </w:r>
      <w:r w:rsidRPr="00CF110E">
        <w:rPr>
          <w:rFonts w:asciiTheme="majorHAnsi" w:hAnsiTheme="majorHAnsi"/>
          <w:b/>
          <w:bCs/>
        </w:rPr>
        <w:t>PLN (słownie</w:t>
      </w:r>
      <w:r w:rsidRPr="00064BED">
        <w:rPr>
          <w:rFonts w:asciiTheme="majorHAnsi" w:hAnsiTheme="majorHAnsi"/>
        </w:rPr>
        <w:t>:…</w:t>
      </w:r>
      <w:r>
        <w:rPr>
          <w:rFonts w:asciiTheme="majorHAnsi" w:hAnsiTheme="majorHAnsi"/>
        </w:rPr>
        <w:t>…………………..……………………………………………………………………</w:t>
      </w:r>
      <w:r w:rsidRPr="00064BED">
        <w:rPr>
          <w:rFonts w:asciiTheme="majorHAnsi" w:hAnsiTheme="majorHAnsi"/>
        </w:rPr>
        <w:t>…)</w:t>
      </w:r>
    </w:p>
    <w:p w14:paraId="008EDBA0" w14:textId="5CDB59E9" w:rsidR="008E1C9D" w:rsidRDefault="008E1C9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661523D2" w14:textId="0DACE5D5" w:rsidR="00151279" w:rsidRDefault="00FB7479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Łączna kwota brutto (zamówienie podstawowe i opcja) </w:t>
      </w:r>
      <w:r w:rsidR="00BF5B8F">
        <w:rPr>
          <w:rFonts w:asciiTheme="majorHAnsi" w:hAnsiTheme="majorHAnsi"/>
        </w:rPr>
        <w:t xml:space="preserve">wynosi </w:t>
      </w:r>
      <w:r>
        <w:rPr>
          <w:rFonts w:asciiTheme="majorHAnsi" w:hAnsiTheme="majorHAnsi"/>
        </w:rPr>
        <w:t>………………………………</w:t>
      </w:r>
      <w:r w:rsidR="007B0727" w:rsidRPr="007B0727">
        <w:rPr>
          <w:rFonts w:asciiTheme="majorHAnsi" w:hAnsiTheme="majorHAnsi"/>
          <w:b/>
          <w:bCs/>
        </w:rPr>
        <w:t xml:space="preserve"> PLN (słownie</w:t>
      </w:r>
      <w:r w:rsidR="007B0727" w:rsidRPr="007B0727">
        <w:rPr>
          <w:rFonts w:asciiTheme="majorHAnsi" w:hAnsiTheme="majorHAnsi"/>
        </w:rPr>
        <w:t>:……………………..………………………………………………………………………)</w:t>
      </w:r>
    </w:p>
    <w:p w14:paraId="71AF3024" w14:textId="5CBD2D6F" w:rsidR="00151279" w:rsidRDefault="00151279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F6658B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Szczegółowa oferta cenowa:</w:t>
      </w:r>
    </w:p>
    <w:p w14:paraId="6B5CDFC9" w14:textId="4E6023ED" w:rsidR="00D84AE9" w:rsidRDefault="00D84AE9" w:rsidP="00F15613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3345"/>
        <w:gridCol w:w="445"/>
        <w:gridCol w:w="1223"/>
        <w:gridCol w:w="1579"/>
        <w:gridCol w:w="1308"/>
        <w:gridCol w:w="1282"/>
      </w:tblGrid>
      <w:tr w:rsidR="00D84AE9" w:rsidRPr="005C6E35" w14:paraId="2B5BDEDC" w14:textId="77777777" w:rsidTr="00D84AE9">
        <w:trPr>
          <w:divId w:val="1215389204"/>
          <w:trHeight w:val="390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8883" w14:textId="34EFB76F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 w:bidi="ar-SA"/>
              </w:rPr>
              <w:t xml:space="preserve">                                 Zamówienie podstawowe                                                       </w:t>
            </w:r>
          </w:p>
        </w:tc>
      </w:tr>
      <w:tr w:rsidR="00D84AE9" w:rsidRPr="005C6E35" w14:paraId="4FD4DAF0" w14:textId="77777777" w:rsidTr="00D84AE9">
        <w:trPr>
          <w:divId w:val="1215389204"/>
          <w:trHeight w:val="28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6C85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8E9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8061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BFE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88C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D492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931F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D84AE9" w:rsidRPr="005C6E35" w14:paraId="3C0DAAE6" w14:textId="77777777" w:rsidTr="00D84AE9">
        <w:trPr>
          <w:divId w:val="1215389204"/>
          <w:trHeight w:val="828"/>
        </w:trPr>
        <w:tc>
          <w:tcPr>
            <w:tcW w:w="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F863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proofErr w:type="spellStart"/>
            <w:r w:rsidRPr="005C6E35">
              <w:rPr>
                <w:rFonts w:asciiTheme="majorHAnsi" w:eastAsia="Times New Roman" w:hAnsiTheme="majorHAnsi" w:cs="Calibri"/>
                <w:sz w:val="18"/>
                <w:szCs w:val="18"/>
                <w:lang w:eastAsia="pl-PL" w:bidi="ar-SA"/>
              </w:rPr>
              <w:t>Lp</w:t>
            </w:r>
            <w:proofErr w:type="spellEnd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C795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5BE6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sz w:val="18"/>
                <w:szCs w:val="18"/>
                <w:lang w:eastAsia="pl-PL" w:bidi="ar-SA"/>
              </w:rPr>
              <w:t>JM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45F1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  <w:t>Ilość w podstawie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2203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C9C6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6E00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D84AE9" w:rsidRPr="005C6E35" w14:paraId="3BA99475" w14:textId="77777777" w:rsidTr="00D84AE9">
        <w:trPr>
          <w:divId w:val="1215389204"/>
          <w:trHeight w:val="288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1C88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8B97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CED6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BD51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6A2D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819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9B74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6</w:t>
            </w:r>
          </w:p>
        </w:tc>
      </w:tr>
      <w:tr w:rsidR="00D84AE9" w:rsidRPr="005C6E35" w14:paraId="1C2E5F7C" w14:textId="77777777" w:rsidTr="00D84AE9">
        <w:trPr>
          <w:divId w:val="1215389204"/>
          <w:trHeight w:val="28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3075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DE2E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stabilizacja RM 1,5-2,5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7748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E6A3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E130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F6E2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0D19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D84AE9" w:rsidRPr="005C6E35" w14:paraId="0505E342" w14:textId="77777777" w:rsidTr="00D84AE9">
        <w:trPr>
          <w:divId w:val="1215389204"/>
          <w:trHeight w:val="28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E500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961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stabilizacja RM 2,5-5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E9E8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6A28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6A8E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A440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FCD9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D84AE9" w:rsidRPr="005C6E35" w14:paraId="194473FC" w14:textId="77777777" w:rsidTr="00D84AE9">
        <w:trPr>
          <w:divId w:val="1215389204"/>
          <w:trHeight w:val="28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06F5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D6BE" w14:textId="4F32809B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stabilizacja</w:t>
            </w:r>
            <w:r w:rsidR="00E01B1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 xml:space="preserve"> </w:t>
            </w: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RM 5-7</w:t>
            </w:r>
            <w:r w:rsidR="00C138DC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2CE3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CFAA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8660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CDA4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F254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D84AE9" w:rsidRPr="005C6E35" w14:paraId="44120B6F" w14:textId="77777777" w:rsidTr="00D84AE9">
        <w:trPr>
          <w:divId w:val="1215389204"/>
          <w:trHeight w:val="28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3A93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03CD" w14:textId="5F0BB4CE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 xml:space="preserve">Beton chudy </w:t>
            </w:r>
            <w:r w:rsidR="00C138DC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 xml:space="preserve">C </w:t>
            </w: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5</w:t>
            </w:r>
            <w:r w:rsidR="00C138DC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-6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A69D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B864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A8A0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2DD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FBB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D84AE9" w:rsidRPr="005C6E35" w14:paraId="3588C55F" w14:textId="77777777" w:rsidTr="00D84AE9">
        <w:trPr>
          <w:divId w:val="1215389204"/>
          <w:trHeight w:val="28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8B80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6FBC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chudy B 6-9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6F05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D6A1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A0BA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8EE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FF45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D84AE9" w:rsidRPr="005C6E35" w14:paraId="666A3329" w14:textId="77777777" w:rsidTr="00D84AE9">
        <w:trPr>
          <w:divId w:val="1215389204"/>
          <w:trHeight w:val="28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960A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F73D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drogowy C 8-10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D7CB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71AC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EAD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6FB9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CD6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D84AE9" w:rsidRPr="005C6E35" w14:paraId="36217B0F" w14:textId="77777777" w:rsidTr="00D84AE9">
        <w:trPr>
          <w:divId w:val="1215389204"/>
          <w:trHeight w:val="28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886F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CA51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drogowy C 12-15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D8C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FF93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6A78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3CAF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DD2A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D84AE9" w:rsidRPr="005C6E35" w14:paraId="726E652B" w14:textId="77777777" w:rsidTr="00D84AE9">
        <w:trPr>
          <w:divId w:val="1215389204"/>
          <w:trHeight w:val="28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D062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297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drogowy C 16-20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1D2B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CAF1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74F7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F368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C827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D84AE9" w:rsidRPr="005C6E35" w14:paraId="3687DFEB" w14:textId="77777777" w:rsidTr="00D84AE9">
        <w:trPr>
          <w:divId w:val="1215389204"/>
          <w:trHeight w:val="28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1D22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543B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drogowy C 20-25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1BB8" w14:textId="77777777" w:rsidR="00D84AE9" w:rsidRPr="005C6E35" w:rsidRDefault="00D84AE9" w:rsidP="00D84AE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5C34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0232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00B3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7FEA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D84AE9" w:rsidRPr="005C6E35" w14:paraId="40563558" w14:textId="77777777" w:rsidTr="00D84AE9">
        <w:trPr>
          <w:divId w:val="1215389204"/>
          <w:trHeight w:val="28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FEC9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1247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FC8A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Podsumowanie: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36AB" w14:textId="77777777" w:rsidR="00D84AE9" w:rsidRPr="005C6E35" w:rsidRDefault="00D84AE9" w:rsidP="00D84AE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ED40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3C1" w14:textId="77777777" w:rsidR="00D84AE9" w:rsidRPr="005C6E35" w:rsidRDefault="00D84AE9" w:rsidP="00D84A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5C6E35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</w:tbl>
    <w:p w14:paraId="46203FAC" w14:textId="7CDD3C52" w:rsidR="00151279" w:rsidRDefault="00151279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14EEFF38" w14:textId="77777777" w:rsidR="00151279" w:rsidRDefault="00151279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tbl>
      <w:tblPr>
        <w:tblW w:w="9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3361"/>
        <w:gridCol w:w="481"/>
        <w:gridCol w:w="1166"/>
        <w:gridCol w:w="1664"/>
        <w:gridCol w:w="1664"/>
        <w:gridCol w:w="1327"/>
      </w:tblGrid>
      <w:tr w:rsidR="00142927" w:rsidRPr="00862EBD" w14:paraId="0C8AB782" w14:textId="77777777" w:rsidTr="00142927">
        <w:trPr>
          <w:trHeight w:val="390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9A1B" w14:textId="2B62E801" w:rsidR="00142927" w:rsidRPr="00862EBD" w:rsidRDefault="00142927" w:rsidP="004457D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 w:bidi="ar-SA"/>
              </w:rPr>
              <w:t>Zamówienie prawo opcji</w:t>
            </w:r>
          </w:p>
        </w:tc>
      </w:tr>
      <w:tr w:rsidR="00142927" w:rsidRPr="00862EBD" w14:paraId="249FC672" w14:textId="77777777" w:rsidTr="00142927">
        <w:trPr>
          <w:trHeight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475" w14:textId="77777777" w:rsidR="00142927" w:rsidRPr="00862EBD" w:rsidRDefault="00142927" w:rsidP="0014292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 w:bidi="ar-SA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F91E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BADC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3DEB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62D2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F545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2FE2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 w:bidi="ar-SA"/>
              </w:rPr>
            </w:pPr>
          </w:p>
        </w:tc>
      </w:tr>
      <w:tr w:rsidR="00142927" w:rsidRPr="00862EBD" w14:paraId="50C7E21F" w14:textId="77777777" w:rsidTr="00142927">
        <w:trPr>
          <w:trHeight w:val="1104"/>
        </w:trPr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D8FC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proofErr w:type="spellStart"/>
            <w:r w:rsidRPr="00862EBD">
              <w:rPr>
                <w:rFonts w:asciiTheme="majorHAnsi" w:eastAsia="Times New Roman" w:hAnsiTheme="majorHAnsi" w:cs="Calibri"/>
                <w:sz w:val="18"/>
                <w:szCs w:val="18"/>
                <w:lang w:eastAsia="pl-PL" w:bidi="ar-SA"/>
              </w:rPr>
              <w:t>Lp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FFA8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AE24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sz w:val="18"/>
                <w:szCs w:val="18"/>
                <w:lang w:eastAsia="pl-PL" w:bidi="ar-SA"/>
              </w:rPr>
              <w:t>JM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7A50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  <w:t>Ilość w opcji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23BB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A084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  <w:t>Wartość netto (ilość x cena jednostkowa netto)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AACB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142927" w:rsidRPr="00862EBD" w14:paraId="39F346D9" w14:textId="77777777" w:rsidTr="00142927">
        <w:trPr>
          <w:trHeight w:val="288"/>
        </w:trPr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97D4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6E51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EC26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35A9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75A6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58AB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5928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6</w:t>
            </w:r>
          </w:p>
        </w:tc>
      </w:tr>
      <w:tr w:rsidR="00142927" w:rsidRPr="00862EBD" w14:paraId="7BBA556D" w14:textId="77777777" w:rsidTr="00142927">
        <w:trPr>
          <w:trHeight w:val="288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BB4A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D22A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stabilizacja RM 1,5-2,5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454A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BEB" w14:textId="4585D1FB" w:rsidR="00142927" w:rsidRPr="00862EBD" w:rsidRDefault="007B792E" w:rsidP="0014292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5</w:t>
            </w:r>
            <w:r w:rsidR="00142927"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6D83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DF1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A136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142927" w:rsidRPr="00862EBD" w14:paraId="62F10E6B" w14:textId="77777777" w:rsidTr="00142927">
        <w:trPr>
          <w:trHeight w:val="288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3B5F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8041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stabilizacja RM 2,5-5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282A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9220" w14:textId="0211D129" w:rsidR="00142927" w:rsidRPr="00862EBD" w:rsidRDefault="007B792E" w:rsidP="0014292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30</w:t>
            </w:r>
            <w:r w:rsidR="00142927"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9850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01DE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799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142927" w:rsidRPr="00862EBD" w14:paraId="3C31524E" w14:textId="77777777" w:rsidTr="00142927">
        <w:trPr>
          <w:trHeight w:val="288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F90C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1F2B" w14:textId="6E079018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stabilizacja</w:t>
            </w:r>
            <w:r w:rsidR="007B792E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 xml:space="preserve"> </w:t>
            </w: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RM 5-7</w:t>
            </w:r>
            <w:r w:rsidR="007B792E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,5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9E58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7B1F" w14:textId="71CC7083" w:rsidR="00142927" w:rsidRPr="00862EBD" w:rsidRDefault="007B792E" w:rsidP="0014292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7</w:t>
            </w:r>
            <w:r w:rsidR="00142927"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658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9EF8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5122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142927" w:rsidRPr="00862EBD" w14:paraId="1A079504" w14:textId="77777777" w:rsidTr="00142927">
        <w:trPr>
          <w:trHeight w:val="288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42B7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lastRenderedPageBreak/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5226" w14:textId="3A4133A6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 xml:space="preserve">Beton chudy </w:t>
            </w:r>
            <w:r w:rsidR="007B792E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 xml:space="preserve">C </w:t>
            </w: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5</w:t>
            </w:r>
            <w:r w:rsidR="007B792E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-6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7CAF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093C" w14:textId="3EC60E4F" w:rsidR="00142927" w:rsidRPr="00862EBD" w:rsidRDefault="007B792E" w:rsidP="0014292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5</w:t>
            </w:r>
            <w:r w:rsidR="00142927"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1D75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976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CA8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142927" w:rsidRPr="00862EBD" w14:paraId="5BCA1E66" w14:textId="77777777" w:rsidTr="00142927">
        <w:trPr>
          <w:trHeight w:val="288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85D5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0BE1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chudy B 6-9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85DE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41EE" w14:textId="7B76FB20" w:rsidR="00142927" w:rsidRPr="00862EBD" w:rsidRDefault="007B792E" w:rsidP="0014292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5</w:t>
            </w:r>
            <w:r w:rsidR="00142927"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2EB7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17F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95C3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142927" w:rsidRPr="00862EBD" w14:paraId="0EA5692E" w14:textId="77777777" w:rsidTr="00142927">
        <w:trPr>
          <w:trHeight w:val="288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109C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1D8B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drogowy C 8-10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347D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74D4" w14:textId="3B1BD72A" w:rsidR="00142927" w:rsidRPr="00862EBD" w:rsidRDefault="007B792E" w:rsidP="0014292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10</w:t>
            </w:r>
            <w:r w:rsidR="00142927"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C58D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893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DE3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142927" w:rsidRPr="00862EBD" w14:paraId="07D023A6" w14:textId="77777777" w:rsidTr="00142927">
        <w:trPr>
          <w:trHeight w:val="288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C9C5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9662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drogowy C 12-15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0557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CF58" w14:textId="77777777" w:rsidR="00142927" w:rsidRPr="00862EBD" w:rsidRDefault="00142927" w:rsidP="0014292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150,00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3CCE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A2DF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1E66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142927" w:rsidRPr="00862EBD" w14:paraId="322BE1A4" w14:textId="77777777" w:rsidTr="00142927">
        <w:trPr>
          <w:trHeight w:val="288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3CB1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44A3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drogowy C 16-20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2876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0B75" w14:textId="58619A33" w:rsidR="00142927" w:rsidRPr="00862EBD" w:rsidRDefault="007B792E" w:rsidP="0014292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5</w:t>
            </w:r>
            <w:r w:rsidR="00142927"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8A7B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57A5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08F2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142927" w:rsidRPr="00862EBD" w14:paraId="7055ADE7" w14:textId="77777777" w:rsidTr="00142927">
        <w:trPr>
          <w:trHeight w:val="288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0D1F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D7F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Beton drogowy C 20-25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05CE" w14:textId="77777777" w:rsidR="00142927" w:rsidRPr="00862EBD" w:rsidRDefault="00142927" w:rsidP="001429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m3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936B" w14:textId="486AF726" w:rsidR="00142927" w:rsidRPr="00862EBD" w:rsidRDefault="007B792E" w:rsidP="0014292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5</w:t>
            </w:r>
            <w:r w:rsidR="00142927"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2B5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247E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CE57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  <w:tr w:rsidR="00142927" w:rsidRPr="00862EBD" w14:paraId="58C48B99" w14:textId="77777777" w:rsidTr="00142927">
        <w:trPr>
          <w:trHeight w:val="288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7001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9E39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AB9A" w14:textId="77777777" w:rsidR="00142927" w:rsidRPr="00862EBD" w:rsidRDefault="00142927" w:rsidP="0014292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Podsumowanie: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03F1" w14:textId="77777777" w:rsidR="00142927" w:rsidRPr="00862EBD" w:rsidRDefault="00142927" w:rsidP="0014292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1BF4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C97" w14:textId="77777777" w:rsidR="00142927" w:rsidRPr="00862EBD" w:rsidRDefault="00142927" w:rsidP="001429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</w:pPr>
            <w:r w:rsidRPr="00862EBD">
              <w:rPr>
                <w:rFonts w:asciiTheme="majorHAnsi" w:eastAsia="Times New Roman" w:hAnsiTheme="majorHAnsi" w:cs="Calibri"/>
                <w:color w:val="000000"/>
                <w:lang w:eastAsia="pl-PL" w:bidi="ar-SA"/>
              </w:rPr>
              <w:t> </w:t>
            </w:r>
          </w:p>
        </w:tc>
      </w:tr>
    </w:tbl>
    <w:p w14:paraId="7999473F" w14:textId="77777777" w:rsidR="00142927" w:rsidRDefault="00142927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643C7F08" w14:textId="77777777" w:rsidR="00142927" w:rsidRDefault="00142927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4764D417" w14:textId="03327F2E" w:rsid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>Podana cena obejmuje wszystkie koszty niezbędne do należytego wykonania niniejszego zamówienia</w:t>
      </w:r>
      <w:r w:rsidR="00862EBD">
        <w:rPr>
          <w:rFonts w:asciiTheme="majorHAnsi" w:hAnsiTheme="majorHAnsi"/>
        </w:rPr>
        <w:t xml:space="preserve"> </w:t>
      </w:r>
      <w:r w:rsidR="00E01B1D">
        <w:rPr>
          <w:rFonts w:asciiTheme="majorHAnsi" w:hAnsiTheme="majorHAnsi"/>
        </w:rPr>
        <w:t>( w tym koszt transportu i wyładunku)</w:t>
      </w:r>
      <w:r w:rsidRPr="00064BED">
        <w:rPr>
          <w:rFonts w:asciiTheme="majorHAnsi" w:hAnsiTheme="majorHAnsi"/>
        </w:rPr>
        <w:t>.</w:t>
      </w:r>
    </w:p>
    <w:p w14:paraId="4ABC0455" w14:textId="29FF14FC" w:rsidR="00062ADA" w:rsidRPr="00064BED" w:rsidRDefault="00062ADA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229604F" w14:textId="4E0FFE6E" w:rsidR="00064BED" w:rsidRDefault="007117B5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064BED" w:rsidRPr="00064BED">
        <w:rPr>
          <w:rFonts w:asciiTheme="majorHAnsi" w:hAnsiTheme="majorHAnsi"/>
        </w:rPr>
        <w:t xml:space="preserve">) Oferujemy </w:t>
      </w:r>
      <w:r w:rsidR="008E1C9D">
        <w:rPr>
          <w:rFonts w:asciiTheme="majorHAnsi" w:hAnsiTheme="majorHAnsi"/>
        </w:rPr>
        <w:t xml:space="preserve">termin wykonania dostawy zamówienia podstawowego </w:t>
      </w:r>
      <w:r w:rsidR="00064BED" w:rsidRPr="00064BED">
        <w:rPr>
          <w:rFonts w:asciiTheme="majorHAnsi" w:hAnsiTheme="majorHAnsi"/>
        </w:rPr>
        <w:t>o</w:t>
      </w:r>
      <w:r w:rsidR="008E1C9D">
        <w:rPr>
          <w:rFonts w:asciiTheme="majorHAnsi" w:hAnsiTheme="majorHAnsi"/>
        </w:rPr>
        <w:t xml:space="preserve">d dnia zgłoszenia zapotrzebowania przez Zamawiającego </w:t>
      </w:r>
      <w:r w:rsidR="00D84AE9">
        <w:rPr>
          <w:rFonts w:asciiTheme="majorHAnsi" w:hAnsiTheme="majorHAnsi"/>
        </w:rPr>
        <w:t>do</w:t>
      </w:r>
      <w:r w:rsidR="008E1C9D">
        <w:rPr>
          <w:rFonts w:asciiTheme="majorHAnsi" w:hAnsiTheme="majorHAnsi"/>
        </w:rPr>
        <w:t>:</w:t>
      </w:r>
      <w:r w:rsidR="00064BED" w:rsidRPr="00064BED">
        <w:rPr>
          <w:rFonts w:asciiTheme="majorHAnsi" w:hAnsiTheme="majorHAnsi"/>
        </w:rPr>
        <w:t>………..</w:t>
      </w:r>
      <w:r w:rsidR="008E1C9D">
        <w:rPr>
          <w:rFonts w:asciiTheme="majorHAnsi" w:hAnsiTheme="majorHAnsi"/>
        </w:rPr>
        <w:t>(</w:t>
      </w:r>
      <w:r w:rsidR="00231D91">
        <w:rPr>
          <w:rFonts w:asciiTheme="majorHAnsi" w:hAnsiTheme="majorHAnsi"/>
        </w:rPr>
        <w:t xml:space="preserve"> </w:t>
      </w:r>
      <w:r w:rsidR="008E1C9D" w:rsidRPr="00062ADA">
        <w:rPr>
          <w:rFonts w:asciiTheme="majorHAnsi" w:hAnsiTheme="majorHAnsi"/>
          <w:b/>
          <w:bCs/>
        </w:rPr>
        <w:t>24,</w:t>
      </w:r>
      <w:r w:rsidR="00E01B1D">
        <w:rPr>
          <w:rFonts w:asciiTheme="majorHAnsi" w:hAnsiTheme="majorHAnsi"/>
          <w:b/>
          <w:bCs/>
        </w:rPr>
        <w:t xml:space="preserve"> </w:t>
      </w:r>
      <w:r w:rsidR="008E1C9D" w:rsidRPr="00062ADA">
        <w:rPr>
          <w:rFonts w:asciiTheme="majorHAnsi" w:hAnsiTheme="majorHAnsi"/>
          <w:b/>
          <w:bCs/>
        </w:rPr>
        <w:t>48 lub</w:t>
      </w:r>
      <w:r w:rsidR="00C2530F">
        <w:rPr>
          <w:rFonts w:asciiTheme="majorHAnsi" w:hAnsiTheme="majorHAnsi"/>
          <w:b/>
          <w:bCs/>
        </w:rPr>
        <w:t xml:space="preserve"> </w:t>
      </w:r>
      <w:r w:rsidR="008E1C9D" w:rsidRPr="00062ADA">
        <w:rPr>
          <w:rFonts w:asciiTheme="majorHAnsi" w:hAnsiTheme="majorHAnsi"/>
          <w:b/>
          <w:bCs/>
        </w:rPr>
        <w:t>72</w:t>
      </w:r>
      <w:r w:rsidR="008E1C9D">
        <w:rPr>
          <w:rFonts w:asciiTheme="majorHAnsi" w:hAnsiTheme="majorHAnsi"/>
        </w:rPr>
        <w:t xml:space="preserve">) godz. </w:t>
      </w:r>
    </w:p>
    <w:p w14:paraId="09F6AD2B" w14:textId="77777777" w:rsidR="00062ADA" w:rsidRPr="00064BED" w:rsidRDefault="00062ADA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670AF72A" w14:textId="12F0F9D9" w:rsidR="00064BED" w:rsidRDefault="00064BED" w:rsidP="00062A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 xml:space="preserve">Należy wpisać liczę </w:t>
      </w:r>
      <w:r w:rsidR="00062ADA">
        <w:rPr>
          <w:rFonts w:asciiTheme="majorHAnsi" w:hAnsiTheme="majorHAnsi"/>
        </w:rPr>
        <w:t xml:space="preserve">godzin okresu wykonania zamówienia </w:t>
      </w:r>
      <w:r w:rsidRPr="00064BED">
        <w:rPr>
          <w:rFonts w:asciiTheme="majorHAnsi" w:hAnsiTheme="majorHAnsi"/>
        </w:rPr>
        <w:t>(</w:t>
      </w:r>
      <w:r w:rsidR="00BE1C01">
        <w:rPr>
          <w:rFonts w:asciiTheme="majorHAnsi" w:hAnsiTheme="majorHAnsi"/>
        </w:rPr>
        <w:t xml:space="preserve">do </w:t>
      </w:r>
      <w:r w:rsidR="00062ADA">
        <w:rPr>
          <w:rFonts w:asciiTheme="majorHAnsi" w:hAnsiTheme="majorHAnsi"/>
        </w:rPr>
        <w:t xml:space="preserve">24 godz. </w:t>
      </w:r>
      <w:r w:rsidRPr="00064BED">
        <w:rPr>
          <w:rFonts w:asciiTheme="majorHAnsi" w:hAnsiTheme="majorHAnsi"/>
        </w:rPr>
        <w:t xml:space="preserve"> lub </w:t>
      </w:r>
      <w:r w:rsidR="00D84AE9">
        <w:rPr>
          <w:rFonts w:asciiTheme="majorHAnsi" w:hAnsiTheme="majorHAnsi"/>
        </w:rPr>
        <w:t xml:space="preserve">do </w:t>
      </w:r>
      <w:r w:rsidRPr="00064BED">
        <w:rPr>
          <w:rFonts w:asciiTheme="majorHAnsi" w:hAnsiTheme="majorHAnsi"/>
        </w:rPr>
        <w:t xml:space="preserve">48 </w:t>
      </w:r>
      <w:r w:rsidR="00062ADA">
        <w:rPr>
          <w:rFonts w:asciiTheme="majorHAnsi" w:hAnsiTheme="majorHAnsi"/>
        </w:rPr>
        <w:t xml:space="preserve">godz. </w:t>
      </w:r>
      <w:r w:rsidRPr="00064BED">
        <w:rPr>
          <w:rFonts w:asciiTheme="majorHAnsi" w:hAnsiTheme="majorHAnsi"/>
        </w:rPr>
        <w:t xml:space="preserve">lub </w:t>
      </w:r>
      <w:r w:rsidR="00D84AE9">
        <w:rPr>
          <w:rFonts w:asciiTheme="majorHAnsi" w:hAnsiTheme="majorHAnsi"/>
        </w:rPr>
        <w:t xml:space="preserve">do </w:t>
      </w:r>
      <w:r w:rsidR="00062ADA">
        <w:rPr>
          <w:rFonts w:asciiTheme="majorHAnsi" w:hAnsiTheme="majorHAnsi"/>
        </w:rPr>
        <w:t>72 godz.</w:t>
      </w:r>
      <w:r w:rsidRPr="00064BED">
        <w:rPr>
          <w:rFonts w:asciiTheme="majorHAnsi" w:hAnsiTheme="majorHAnsi"/>
        </w:rPr>
        <w:t>) zgodnie z kryterium opisanym w SWZ.</w:t>
      </w:r>
    </w:p>
    <w:p w14:paraId="468C3DA7" w14:textId="77777777" w:rsidR="00062ADA" w:rsidRPr="00064BED" w:rsidRDefault="00062ADA" w:rsidP="00062A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2AB8EEA2" w14:textId="53A7B4BD" w:rsidR="00064BED" w:rsidRDefault="007117B5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064BED" w:rsidRPr="00064BED">
        <w:rPr>
          <w:rFonts w:asciiTheme="majorHAnsi" w:hAnsiTheme="majorHAnsi"/>
        </w:rPr>
        <w:t>) Oświadczamy, że zapoznaliśmy się ze Specyfikacją Warunków Zamówienia, w tym także z</w:t>
      </w:r>
      <w:r w:rsidR="00B12C3E">
        <w:rPr>
          <w:rFonts w:asciiTheme="majorHAnsi" w:hAnsiTheme="majorHAnsi"/>
        </w:rPr>
        <w:t xml:space="preserve"> </w:t>
      </w:r>
      <w:r w:rsidR="00064BED" w:rsidRPr="00064BED">
        <w:rPr>
          <w:rFonts w:asciiTheme="majorHAnsi" w:hAnsiTheme="majorHAnsi"/>
        </w:rPr>
        <w:t>Projektem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2670658E" w14:textId="77777777" w:rsidR="00E02B49" w:rsidRPr="00064BED" w:rsidRDefault="00E02B49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13A797AB" w14:textId="419BE1D1" w:rsidR="00064BED" w:rsidRDefault="007117B5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064BED" w:rsidRPr="00064BED">
        <w:rPr>
          <w:rFonts w:asciiTheme="majorHAnsi" w:hAnsiTheme="majorHAnsi"/>
        </w:rPr>
        <w:t>) Oświadczamy, że uważamy się za związanych niniejszą ofertą przez czas wskazany w Specyfikacji Warunków Zamówienia.</w:t>
      </w:r>
    </w:p>
    <w:p w14:paraId="08AFCE80" w14:textId="77777777" w:rsidR="00E02B49" w:rsidRPr="00064BED" w:rsidRDefault="00E02B49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1F72344B" w14:textId="1432E03A" w:rsidR="00064BED" w:rsidRDefault="007117B5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064BED" w:rsidRPr="00064BED">
        <w:rPr>
          <w:rFonts w:asciiTheme="majorHAnsi" w:hAnsiTheme="majorHAnsi"/>
        </w:rPr>
        <w:t>) Następujące zakresy rzeczowe wchodzące w przedmiot zamówienia zamierzamy zlecić następującym podwykonawcom:</w:t>
      </w:r>
    </w:p>
    <w:tbl>
      <w:tblPr>
        <w:tblStyle w:val="Tabela-Siatka"/>
        <w:tblW w:w="9158" w:type="dxa"/>
        <w:tblLook w:val="04A0" w:firstRow="1" w:lastRow="0" w:firstColumn="1" w:lastColumn="0" w:noHBand="0" w:noVBand="1"/>
      </w:tblPr>
      <w:tblGrid>
        <w:gridCol w:w="4579"/>
        <w:gridCol w:w="4579"/>
      </w:tblGrid>
      <w:tr w:rsidR="00E02B49" w14:paraId="3C7D7307" w14:textId="77777777" w:rsidTr="00E02B49">
        <w:trPr>
          <w:trHeight w:val="577"/>
        </w:trPr>
        <w:tc>
          <w:tcPr>
            <w:tcW w:w="4579" w:type="dxa"/>
          </w:tcPr>
          <w:p w14:paraId="7668CB04" w14:textId="7762D311" w:rsidR="00E02B49" w:rsidRPr="00E02B49" w:rsidRDefault="00E02B49" w:rsidP="00E02B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02B49">
              <w:rPr>
                <w:rFonts w:asciiTheme="majorHAnsi" w:hAnsiTheme="majorHAnsi"/>
                <w:b/>
                <w:bCs/>
                <w:sz w:val="24"/>
                <w:szCs w:val="24"/>
              </w:rPr>
              <w:t>Podwykonawca (firma lub nazwa)</w:t>
            </w:r>
          </w:p>
        </w:tc>
        <w:tc>
          <w:tcPr>
            <w:tcW w:w="4579" w:type="dxa"/>
          </w:tcPr>
          <w:p w14:paraId="2D41483F" w14:textId="177E112C" w:rsidR="00E02B49" w:rsidRPr="00E02B49" w:rsidRDefault="00E02B49" w:rsidP="00E02B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02B49">
              <w:rPr>
                <w:rFonts w:asciiTheme="majorHAnsi" w:hAnsiTheme="majorHAnsi"/>
                <w:b/>
                <w:bCs/>
                <w:sz w:val="24"/>
                <w:szCs w:val="24"/>
              </w:rPr>
              <w:t>Zakres rzeczowy</w:t>
            </w:r>
          </w:p>
        </w:tc>
      </w:tr>
      <w:tr w:rsidR="00E02B49" w14:paraId="5AC10A0B" w14:textId="77777777" w:rsidTr="00E02B49">
        <w:trPr>
          <w:trHeight w:val="1049"/>
        </w:trPr>
        <w:tc>
          <w:tcPr>
            <w:tcW w:w="4579" w:type="dxa"/>
          </w:tcPr>
          <w:p w14:paraId="33B29ABA" w14:textId="77777777" w:rsid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79" w:type="dxa"/>
          </w:tcPr>
          <w:p w14:paraId="65E69A79" w14:textId="77777777" w:rsid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E02B49" w14:paraId="403F5D07" w14:textId="77777777" w:rsidTr="00E02B49">
        <w:trPr>
          <w:trHeight w:val="1049"/>
        </w:trPr>
        <w:tc>
          <w:tcPr>
            <w:tcW w:w="4579" w:type="dxa"/>
          </w:tcPr>
          <w:p w14:paraId="3AAB2C07" w14:textId="77777777" w:rsid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79" w:type="dxa"/>
          </w:tcPr>
          <w:p w14:paraId="53C4CED3" w14:textId="77777777" w:rsid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09469D4F" w14:textId="77777777" w:rsidR="00E02B49" w:rsidRPr="00064BED" w:rsidRDefault="00E02B49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56A19E3F" w14:textId="77777777" w:rsidR="00EE28DD" w:rsidRDefault="00EE28D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792D6839" w14:textId="77777777" w:rsidR="00EE28DD" w:rsidRDefault="00EE28D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2BEF2C74" w14:textId="1140ACAF" w:rsidR="001152F0" w:rsidRDefault="007117B5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064BED" w:rsidRPr="00064BED">
        <w:rPr>
          <w:rFonts w:asciiTheme="majorHAnsi" w:hAnsiTheme="majorHAnsi"/>
        </w:rPr>
        <w:t>) Oświadczamy, że</w:t>
      </w:r>
      <w:r w:rsidR="001152F0">
        <w:rPr>
          <w:rFonts w:asciiTheme="majorHAnsi" w:hAnsiTheme="majorHAnsi"/>
        </w:rPr>
        <w:t>*</w:t>
      </w:r>
      <w:r w:rsidR="00064BED" w:rsidRPr="00064BED">
        <w:rPr>
          <w:rFonts w:asciiTheme="majorHAnsi" w:hAnsiTheme="majorHAnsi"/>
        </w:rPr>
        <w:t xml:space="preserve">: </w:t>
      </w:r>
    </w:p>
    <w:p w14:paraId="2E78DF2B" w14:textId="77777777" w:rsidR="001152F0" w:rsidRPr="001152F0" w:rsidRDefault="00064BED" w:rsidP="001152F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1152F0">
        <w:rPr>
          <w:rFonts w:asciiTheme="majorHAnsi" w:hAnsiTheme="majorHAnsi"/>
        </w:rPr>
        <w:t xml:space="preserve">żadne z informacji zawartych w ofercie nie stanowią tajemnicy przedsiębiorstwa w rozumieniu przepisów o zwalczaniu nieuczciwej konkurencji </w:t>
      </w:r>
    </w:p>
    <w:p w14:paraId="36927C13" w14:textId="6E164F0F" w:rsidR="00064BED" w:rsidRPr="001152F0" w:rsidRDefault="00064BED" w:rsidP="001152F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1152F0">
        <w:rPr>
          <w:rFonts w:asciiTheme="majorHAnsi" w:hAnsiTheme="majorHAnsi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22E29252" w14:textId="69141307" w:rsidR="00E02B49" w:rsidRDefault="00E02B49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tbl>
      <w:tblPr>
        <w:tblStyle w:val="Tabela-Siatka"/>
        <w:tblW w:w="8431" w:type="dxa"/>
        <w:tblInd w:w="704" w:type="dxa"/>
        <w:tblLook w:val="04A0" w:firstRow="1" w:lastRow="0" w:firstColumn="1" w:lastColumn="0" w:noHBand="0" w:noVBand="1"/>
      </w:tblPr>
      <w:tblGrid>
        <w:gridCol w:w="603"/>
        <w:gridCol w:w="3568"/>
        <w:gridCol w:w="2140"/>
        <w:gridCol w:w="2120"/>
      </w:tblGrid>
      <w:tr w:rsidR="00E02B49" w14:paraId="2205442A" w14:textId="77777777" w:rsidTr="001152F0">
        <w:trPr>
          <w:trHeight w:val="751"/>
        </w:trPr>
        <w:tc>
          <w:tcPr>
            <w:tcW w:w="461" w:type="dxa"/>
            <w:vMerge w:val="restart"/>
          </w:tcPr>
          <w:p w14:paraId="19549679" w14:textId="77777777" w:rsidR="00E02B49" w:rsidRPr="00E02B49" w:rsidRDefault="00E02B49" w:rsidP="00E02B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02B49">
              <w:rPr>
                <w:rFonts w:asciiTheme="majorHAnsi" w:hAnsiTheme="majorHAnsi"/>
                <w:b/>
                <w:bCs/>
                <w:sz w:val="24"/>
                <w:szCs w:val="24"/>
              </w:rPr>
              <w:t>L.p.</w:t>
            </w:r>
          </w:p>
          <w:p w14:paraId="3AEC7886" w14:textId="77777777" w:rsidR="00E02B49" w:rsidRP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33" w:type="dxa"/>
            <w:vMerge w:val="restart"/>
          </w:tcPr>
          <w:p w14:paraId="1CD87AAF" w14:textId="6A93C7E7" w:rsidR="00E02B49" w:rsidRPr="00E02B49" w:rsidRDefault="00E02B49" w:rsidP="00E02B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02B49">
              <w:rPr>
                <w:rFonts w:asciiTheme="majorHAnsi" w:hAnsiTheme="majorHAns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337" w:type="dxa"/>
            <w:gridSpan w:val="2"/>
          </w:tcPr>
          <w:p w14:paraId="3DEC0193" w14:textId="36D85C91" w:rsidR="00E02B49" w:rsidRPr="00E02B49" w:rsidRDefault="00E02B49" w:rsidP="00E02B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02B49">
              <w:rPr>
                <w:rFonts w:asciiTheme="majorHAnsi" w:hAnsiTheme="majorHAnsi"/>
                <w:b/>
                <w:bCs/>
                <w:sz w:val="24"/>
                <w:szCs w:val="24"/>
              </w:rPr>
              <w:t>Strony w ofercie i pozostałych dokumentach (wyrażone cyfrą)</w:t>
            </w:r>
            <w:r w:rsidR="00400D35">
              <w:rPr>
                <w:rFonts w:asciiTheme="majorHAnsi" w:hAnsiTheme="majorHAnsi"/>
                <w:b/>
                <w:bCs/>
                <w:sz w:val="24"/>
                <w:szCs w:val="24"/>
              </w:rPr>
              <w:t>/ bądź nazwa pliku</w:t>
            </w:r>
          </w:p>
        </w:tc>
      </w:tr>
      <w:tr w:rsidR="00E02B49" w14:paraId="199EC204" w14:textId="77777777" w:rsidTr="001152F0">
        <w:trPr>
          <w:trHeight w:val="395"/>
        </w:trPr>
        <w:tc>
          <w:tcPr>
            <w:tcW w:w="461" w:type="dxa"/>
            <w:vMerge/>
          </w:tcPr>
          <w:p w14:paraId="3F14B7FB" w14:textId="77777777" w:rsidR="00E02B49" w:rsidRP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33" w:type="dxa"/>
            <w:vMerge/>
          </w:tcPr>
          <w:p w14:paraId="18E2DEEB" w14:textId="77777777" w:rsidR="00E02B49" w:rsidRP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528EA2D4" w14:textId="4268DDF5" w:rsidR="00E02B49" w:rsidRPr="00E02B49" w:rsidRDefault="00E02B49" w:rsidP="00E02B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02B49">
              <w:rPr>
                <w:rFonts w:asciiTheme="majorHAnsi" w:hAnsiTheme="majorHAns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161" w:type="dxa"/>
          </w:tcPr>
          <w:p w14:paraId="45098777" w14:textId="5909DDEE" w:rsidR="00E02B49" w:rsidRPr="00E02B49" w:rsidRDefault="00E02B49" w:rsidP="00E02B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02B49">
              <w:rPr>
                <w:rFonts w:asciiTheme="majorHAnsi" w:hAnsiTheme="majorHAnsi"/>
                <w:b/>
                <w:bCs/>
                <w:sz w:val="24"/>
                <w:szCs w:val="24"/>
              </w:rPr>
              <w:t>do</w:t>
            </w:r>
          </w:p>
        </w:tc>
      </w:tr>
      <w:tr w:rsidR="00E02B49" w14:paraId="18D06D84" w14:textId="77777777" w:rsidTr="001152F0">
        <w:trPr>
          <w:trHeight w:val="602"/>
        </w:trPr>
        <w:tc>
          <w:tcPr>
            <w:tcW w:w="461" w:type="dxa"/>
          </w:tcPr>
          <w:p w14:paraId="22E02E35" w14:textId="77777777" w:rsidR="00E02B49" w:rsidRPr="00E02B49" w:rsidRDefault="00E02B49" w:rsidP="00E02B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02B49">
              <w:rPr>
                <w:rFonts w:asciiTheme="majorHAnsi" w:hAnsiTheme="majorHAnsi"/>
                <w:b/>
                <w:bCs/>
                <w:sz w:val="24"/>
                <w:szCs w:val="24"/>
              </w:rPr>
              <w:t>a)</w:t>
            </w:r>
          </w:p>
          <w:p w14:paraId="7A85C880" w14:textId="77777777" w:rsidR="00E02B49" w:rsidRP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33" w:type="dxa"/>
          </w:tcPr>
          <w:p w14:paraId="7969C76A" w14:textId="77777777" w:rsidR="00E02B49" w:rsidRP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6A142385" w14:textId="77777777" w:rsidR="00E02B49" w:rsidRP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21A38274" w14:textId="77777777" w:rsidR="00E02B49" w:rsidRP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E02B49" w14:paraId="6376D9D1" w14:textId="77777777" w:rsidTr="001152F0">
        <w:trPr>
          <w:trHeight w:val="758"/>
        </w:trPr>
        <w:tc>
          <w:tcPr>
            <w:tcW w:w="461" w:type="dxa"/>
          </w:tcPr>
          <w:p w14:paraId="37E94A62" w14:textId="77777777" w:rsidR="00E02B49" w:rsidRPr="00E02B49" w:rsidRDefault="00E02B49" w:rsidP="00E02B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02B49">
              <w:rPr>
                <w:rFonts w:asciiTheme="majorHAnsi" w:hAnsiTheme="majorHAnsi"/>
                <w:b/>
                <w:bCs/>
                <w:sz w:val="24"/>
                <w:szCs w:val="24"/>
              </w:rPr>
              <w:t>b)</w:t>
            </w:r>
          </w:p>
          <w:p w14:paraId="0F061E79" w14:textId="77777777" w:rsidR="00E02B49" w:rsidRP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33" w:type="dxa"/>
          </w:tcPr>
          <w:p w14:paraId="78CBC04D" w14:textId="77777777" w:rsidR="00E02B49" w:rsidRP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3B9D3A97" w14:textId="77777777" w:rsidR="00E02B49" w:rsidRP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19DD8CFF" w14:textId="77777777" w:rsidR="00E02B49" w:rsidRPr="00E02B49" w:rsidRDefault="00E02B49" w:rsidP="00F1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422AD912" w14:textId="77777777" w:rsidR="00E02B49" w:rsidRPr="00064BED" w:rsidRDefault="00E02B49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680D6486" w14:textId="0BD75D5C" w:rsid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>Uzasadnienie zastrzeżenia ww. informacji, jako tajemnicy przedsiębiorstwa zostało załączone do naszej oferty.</w:t>
      </w:r>
    </w:p>
    <w:p w14:paraId="60253809" w14:textId="77777777" w:rsidR="00E02B49" w:rsidRPr="00064BED" w:rsidRDefault="00E02B49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7320A5A9" w14:textId="7CA5268E" w:rsidR="00064BED" w:rsidRDefault="007117B5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064BED" w:rsidRPr="00064BED">
        <w:rPr>
          <w:rFonts w:asciiTheme="majorHAnsi" w:hAnsiTheme="majorHAnsi"/>
        </w:rPr>
        <w:t>) Oświadczam, że wypełniłem obowiązki informacyjne przewidziane w art. 13 lub art. 14 RODO</w:t>
      </w:r>
      <w:r w:rsidR="00EE28DD">
        <w:rPr>
          <w:rFonts w:asciiTheme="majorHAnsi" w:hAnsiTheme="majorHAnsi"/>
        </w:rPr>
        <w:t>***</w:t>
      </w:r>
      <w:r w:rsidR="00064BED" w:rsidRPr="00064BED">
        <w:rPr>
          <w:rFonts w:asciiTheme="majorHAnsi" w:hAnsiTheme="maj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EE28DD">
        <w:rPr>
          <w:rFonts w:asciiTheme="majorHAnsi" w:hAnsiTheme="majorHAnsi"/>
        </w:rPr>
        <w:t>****</w:t>
      </w:r>
      <w:r w:rsidR="00064BED" w:rsidRPr="00064BED">
        <w:rPr>
          <w:rFonts w:asciiTheme="majorHAnsi" w:hAnsiTheme="majorHAnsi"/>
        </w:rPr>
        <w:t>.</w:t>
      </w:r>
    </w:p>
    <w:p w14:paraId="01D2B1E8" w14:textId="77777777" w:rsidR="00E02B49" w:rsidRPr="00064BED" w:rsidRDefault="00E02B49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46803037" w14:textId="7F472EE6" w:rsidR="00064BED" w:rsidRDefault="007117B5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064BED" w:rsidRPr="00064BED">
        <w:rPr>
          <w:rFonts w:asciiTheme="majorHAnsi" w:hAnsiTheme="majorHAnsi"/>
        </w:rPr>
        <w:t>) Rodzaj przedsiębiorstwa, jakim jest Wykonawca</w:t>
      </w:r>
      <w:r w:rsidR="0006030C">
        <w:rPr>
          <w:rFonts w:asciiTheme="majorHAnsi" w:hAnsiTheme="majorHAnsi"/>
        </w:rPr>
        <w:t>¹</w:t>
      </w:r>
      <w:r w:rsidR="00064BED" w:rsidRPr="00064BED">
        <w:rPr>
          <w:rFonts w:asciiTheme="majorHAnsi" w:hAnsiTheme="majorHAnsi"/>
        </w:rPr>
        <w:t>:</w:t>
      </w:r>
    </w:p>
    <w:p w14:paraId="15C6D77A" w14:textId="77777777" w:rsidR="0006030C" w:rsidRPr="0006030C" w:rsidRDefault="0006030C" w:rsidP="0006030C">
      <w:pPr>
        <w:spacing w:before="120"/>
        <w:ind w:left="720"/>
        <w:contextualSpacing/>
        <w:rPr>
          <w:rFonts w:asciiTheme="majorHAnsi" w:eastAsia="Times New Roman" w:hAnsiTheme="majorHAnsi" w:cs="Arial"/>
          <w:bCs/>
          <w:lang w:eastAsia="pl-PL" w:bidi="ar-SA"/>
        </w:rPr>
      </w:pPr>
      <w:r w:rsidRPr="0006030C">
        <w:rPr>
          <w:rFonts w:asciiTheme="majorHAnsi" w:eastAsia="Times New Roman" w:hAnsiTheme="majorHAnsi" w:cs="Arial"/>
          <w:bCs/>
          <w:lang w:eastAsia="pl-PL" w:bidi="ar-SA"/>
        </w:rPr>
        <w:t xml:space="preserve">  </w:t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instrText xml:space="preserve"> FORMCHECKBOX </w:instrText>
      </w:r>
      <w:r w:rsidR="00000000">
        <w:rPr>
          <w:rFonts w:asciiTheme="majorHAnsi" w:eastAsia="Times New Roman" w:hAnsiTheme="majorHAnsi" w:cs="Arial"/>
          <w:sz w:val="20"/>
          <w:lang w:eastAsia="pl-PL" w:bidi="ar-SA"/>
        </w:rPr>
      </w:r>
      <w:r w:rsidR="00000000">
        <w:rPr>
          <w:rFonts w:asciiTheme="majorHAnsi" w:eastAsia="Times New Roman" w:hAnsiTheme="majorHAnsi" w:cs="Arial"/>
          <w:sz w:val="20"/>
          <w:lang w:eastAsia="pl-PL" w:bidi="ar-SA"/>
        </w:rPr>
        <w:fldChar w:fldCharType="separate"/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fldChar w:fldCharType="end"/>
      </w:r>
      <w:r w:rsidRPr="0006030C">
        <w:rPr>
          <w:rFonts w:asciiTheme="majorHAnsi" w:eastAsia="Times New Roman" w:hAnsiTheme="majorHAnsi" w:cs="Arial"/>
          <w:bCs/>
          <w:lang w:eastAsia="pl-PL" w:bidi="ar-SA"/>
        </w:rPr>
        <w:t xml:space="preserve"> mikroprzedsiębiorstwem</w:t>
      </w:r>
    </w:p>
    <w:p w14:paraId="08452E67" w14:textId="77777777" w:rsidR="0006030C" w:rsidRPr="0006030C" w:rsidRDefault="0006030C" w:rsidP="0006030C">
      <w:pPr>
        <w:spacing w:before="120"/>
        <w:ind w:left="720"/>
        <w:contextualSpacing/>
        <w:rPr>
          <w:rFonts w:asciiTheme="majorHAnsi" w:eastAsia="Times New Roman" w:hAnsiTheme="majorHAnsi" w:cs="Arial"/>
          <w:bCs/>
          <w:lang w:eastAsia="pl-PL" w:bidi="ar-SA"/>
        </w:rPr>
      </w:pPr>
      <w:r w:rsidRPr="0006030C">
        <w:rPr>
          <w:rFonts w:asciiTheme="majorHAnsi" w:eastAsia="Times New Roman" w:hAnsiTheme="majorHAnsi" w:cs="Arial"/>
          <w:bCs/>
          <w:lang w:eastAsia="pl-PL" w:bidi="ar-SA"/>
        </w:rPr>
        <w:t xml:space="preserve">  </w:t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instrText xml:space="preserve"> FORMCHECKBOX </w:instrText>
      </w:r>
      <w:r w:rsidR="00000000">
        <w:rPr>
          <w:rFonts w:asciiTheme="majorHAnsi" w:eastAsia="Times New Roman" w:hAnsiTheme="majorHAnsi" w:cs="Arial"/>
          <w:sz w:val="20"/>
          <w:lang w:eastAsia="pl-PL" w:bidi="ar-SA"/>
        </w:rPr>
      </w:r>
      <w:r w:rsidR="00000000">
        <w:rPr>
          <w:rFonts w:asciiTheme="majorHAnsi" w:eastAsia="Times New Roman" w:hAnsiTheme="majorHAnsi" w:cs="Arial"/>
          <w:sz w:val="20"/>
          <w:lang w:eastAsia="pl-PL" w:bidi="ar-SA"/>
        </w:rPr>
        <w:fldChar w:fldCharType="separate"/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fldChar w:fldCharType="end"/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t xml:space="preserve"> </w:t>
      </w:r>
      <w:r w:rsidRPr="0006030C">
        <w:rPr>
          <w:rFonts w:asciiTheme="majorHAnsi" w:eastAsia="Times New Roman" w:hAnsiTheme="majorHAnsi" w:cs="Arial"/>
          <w:bCs/>
          <w:lang w:eastAsia="pl-PL" w:bidi="ar-SA"/>
        </w:rPr>
        <w:t>małym przedsiębiorstwem</w:t>
      </w:r>
    </w:p>
    <w:p w14:paraId="6111D90B" w14:textId="77777777" w:rsidR="0006030C" w:rsidRPr="0006030C" w:rsidRDefault="0006030C" w:rsidP="0006030C">
      <w:pPr>
        <w:spacing w:before="120"/>
        <w:ind w:left="720"/>
        <w:contextualSpacing/>
        <w:rPr>
          <w:rFonts w:asciiTheme="majorHAnsi" w:eastAsia="Times New Roman" w:hAnsiTheme="majorHAnsi" w:cs="Arial"/>
          <w:bCs/>
          <w:lang w:eastAsia="pl-PL" w:bidi="ar-SA"/>
        </w:rPr>
      </w:pPr>
      <w:r w:rsidRPr="0006030C">
        <w:rPr>
          <w:rFonts w:asciiTheme="majorHAnsi" w:eastAsia="Times New Roman" w:hAnsiTheme="majorHAnsi" w:cs="Arial"/>
          <w:bCs/>
          <w:lang w:eastAsia="pl-PL" w:bidi="ar-SA"/>
        </w:rPr>
        <w:t xml:space="preserve">  </w:t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instrText xml:space="preserve"> FORMCHECKBOX </w:instrText>
      </w:r>
      <w:r w:rsidR="00000000">
        <w:rPr>
          <w:rFonts w:asciiTheme="majorHAnsi" w:eastAsia="Times New Roman" w:hAnsiTheme="majorHAnsi" w:cs="Arial"/>
          <w:sz w:val="20"/>
          <w:lang w:eastAsia="pl-PL" w:bidi="ar-SA"/>
        </w:rPr>
      </w:r>
      <w:r w:rsidR="00000000">
        <w:rPr>
          <w:rFonts w:asciiTheme="majorHAnsi" w:eastAsia="Times New Roman" w:hAnsiTheme="majorHAnsi" w:cs="Arial"/>
          <w:sz w:val="20"/>
          <w:lang w:eastAsia="pl-PL" w:bidi="ar-SA"/>
        </w:rPr>
        <w:fldChar w:fldCharType="separate"/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fldChar w:fldCharType="end"/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t xml:space="preserve"> </w:t>
      </w:r>
      <w:r w:rsidRPr="0006030C">
        <w:rPr>
          <w:rFonts w:asciiTheme="majorHAnsi" w:eastAsia="Times New Roman" w:hAnsiTheme="majorHAnsi" w:cs="Arial"/>
          <w:bCs/>
          <w:lang w:eastAsia="pl-PL" w:bidi="ar-SA"/>
        </w:rPr>
        <w:t>średnim przedsiębiorstwem</w:t>
      </w:r>
    </w:p>
    <w:p w14:paraId="04C05A9C" w14:textId="77777777" w:rsidR="0006030C" w:rsidRPr="0006030C" w:rsidRDefault="0006030C" w:rsidP="0006030C">
      <w:pPr>
        <w:spacing w:before="120"/>
        <w:ind w:left="720"/>
        <w:contextualSpacing/>
        <w:rPr>
          <w:rFonts w:asciiTheme="majorHAnsi" w:eastAsia="Times New Roman" w:hAnsiTheme="majorHAnsi" w:cs="Arial"/>
          <w:bCs/>
          <w:lang w:eastAsia="pl-PL" w:bidi="ar-SA"/>
        </w:rPr>
      </w:pPr>
      <w:r w:rsidRPr="0006030C">
        <w:rPr>
          <w:rFonts w:asciiTheme="majorHAnsi" w:eastAsia="Times New Roman" w:hAnsiTheme="majorHAnsi" w:cs="Arial"/>
          <w:bCs/>
          <w:lang w:eastAsia="pl-PL" w:bidi="ar-SA"/>
        </w:rPr>
        <w:t xml:space="preserve">  </w:t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instrText xml:space="preserve"> FORMCHECKBOX </w:instrText>
      </w:r>
      <w:r w:rsidR="00000000">
        <w:rPr>
          <w:rFonts w:asciiTheme="majorHAnsi" w:eastAsia="Times New Roman" w:hAnsiTheme="majorHAnsi" w:cs="Arial"/>
          <w:sz w:val="20"/>
          <w:lang w:eastAsia="pl-PL" w:bidi="ar-SA"/>
        </w:rPr>
      </w:r>
      <w:r w:rsidR="00000000">
        <w:rPr>
          <w:rFonts w:asciiTheme="majorHAnsi" w:eastAsia="Times New Roman" w:hAnsiTheme="majorHAnsi" w:cs="Arial"/>
          <w:sz w:val="20"/>
          <w:lang w:eastAsia="pl-PL" w:bidi="ar-SA"/>
        </w:rPr>
        <w:fldChar w:fldCharType="separate"/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fldChar w:fldCharType="end"/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t xml:space="preserve"> </w:t>
      </w:r>
      <w:r w:rsidRPr="0006030C">
        <w:rPr>
          <w:rFonts w:asciiTheme="majorHAnsi" w:eastAsia="Times New Roman" w:hAnsiTheme="majorHAnsi" w:cs="Arial"/>
          <w:bCs/>
          <w:lang w:eastAsia="pl-PL" w:bidi="ar-SA"/>
        </w:rPr>
        <w:t>prowadzę jednoosobową działalność gospodarczą</w:t>
      </w:r>
    </w:p>
    <w:p w14:paraId="6260BD74" w14:textId="77777777" w:rsidR="0006030C" w:rsidRPr="0006030C" w:rsidRDefault="0006030C" w:rsidP="0006030C">
      <w:pPr>
        <w:spacing w:before="120"/>
        <w:ind w:left="720"/>
        <w:contextualSpacing/>
        <w:rPr>
          <w:rFonts w:asciiTheme="majorHAnsi" w:eastAsia="Times New Roman" w:hAnsiTheme="majorHAnsi" w:cs="Arial"/>
          <w:bCs/>
          <w:lang w:eastAsia="pl-PL" w:bidi="ar-SA"/>
        </w:rPr>
      </w:pPr>
      <w:r w:rsidRPr="0006030C">
        <w:rPr>
          <w:rFonts w:asciiTheme="majorHAnsi" w:eastAsia="Times New Roman" w:hAnsiTheme="majorHAnsi" w:cs="Arial"/>
          <w:bCs/>
          <w:lang w:eastAsia="pl-PL" w:bidi="ar-SA"/>
        </w:rPr>
        <w:t xml:space="preserve">  </w:t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instrText xml:space="preserve"> FORMCHECKBOX </w:instrText>
      </w:r>
      <w:r w:rsidR="00000000">
        <w:rPr>
          <w:rFonts w:asciiTheme="majorHAnsi" w:eastAsia="Times New Roman" w:hAnsiTheme="majorHAnsi" w:cs="Arial"/>
          <w:sz w:val="20"/>
          <w:lang w:eastAsia="pl-PL" w:bidi="ar-SA"/>
        </w:rPr>
      </w:r>
      <w:r w:rsidR="00000000">
        <w:rPr>
          <w:rFonts w:asciiTheme="majorHAnsi" w:eastAsia="Times New Roman" w:hAnsiTheme="majorHAnsi" w:cs="Arial"/>
          <w:sz w:val="20"/>
          <w:lang w:eastAsia="pl-PL" w:bidi="ar-SA"/>
        </w:rPr>
        <w:fldChar w:fldCharType="separate"/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fldChar w:fldCharType="end"/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t xml:space="preserve"> </w:t>
      </w:r>
      <w:r w:rsidRPr="0006030C">
        <w:rPr>
          <w:rFonts w:asciiTheme="majorHAnsi" w:eastAsia="Times New Roman" w:hAnsiTheme="majorHAnsi" w:cs="Arial"/>
          <w:bCs/>
          <w:lang w:eastAsia="pl-PL" w:bidi="ar-SA"/>
        </w:rPr>
        <w:t>osobą fizyczną nieprowadzącą działalności gospodarczej</w:t>
      </w:r>
    </w:p>
    <w:p w14:paraId="3451007B" w14:textId="77777777" w:rsidR="0006030C" w:rsidRPr="0006030C" w:rsidRDefault="0006030C" w:rsidP="0006030C">
      <w:pPr>
        <w:spacing w:before="120"/>
        <w:ind w:left="720"/>
        <w:contextualSpacing/>
        <w:rPr>
          <w:rFonts w:asciiTheme="majorHAnsi" w:eastAsia="Times New Roman" w:hAnsiTheme="majorHAnsi" w:cs="Arial"/>
          <w:bCs/>
          <w:lang w:eastAsia="pl-PL" w:bidi="ar-SA"/>
        </w:rPr>
      </w:pPr>
      <w:r w:rsidRPr="0006030C">
        <w:rPr>
          <w:rFonts w:asciiTheme="majorHAnsi" w:eastAsia="Times New Roman" w:hAnsiTheme="majorHAnsi" w:cs="Arial"/>
          <w:bCs/>
          <w:lang w:eastAsia="pl-PL" w:bidi="ar-SA"/>
        </w:rPr>
        <w:t xml:space="preserve">  </w:t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instrText xml:space="preserve"> FORMCHECKBOX </w:instrText>
      </w:r>
      <w:r w:rsidR="00000000">
        <w:rPr>
          <w:rFonts w:asciiTheme="majorHAnsi" w:eastAsia="Times New Roman" w:hAnsiTheme="majorHAnsi" w:cs="Arial"/>
          <w:sz w:val="20"/>
          <w:lang w:eastAsia="pl-PL" w:bidi="ar-SA"/>
        </w:rPr>
      </w:r>
      <w:r w:rsidR="00000000">
        <w:rPr>
          <w:rFonts w:asciiTheme="majorHAnsi" w:eastAsia="Times New Roman" w:hAnsiTheme="majorHAnsi" w:cs="Arial"/>
          <w:sz w:val="20"/>
          <w:lang w:eastAsia="pl-PL" w:bidi="ar-SA"/>
        </w:rPr>
        <w:fldChar w:fldCharType="separate"/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fldChar w:fldCharType="end"/>
      </w:r>
      <w:r w:rsidRPr="0006030C">
        <w:rPr>
          <w:rFonts w:asciiTheme="majorHAnsi" w:eastAsia="Times New Roman" w:hAnsiTheme="majorHAnsi" w:cs="Arial"/>
          <w:sz w:val="20"/>
          <w:lang w:eastAsia="pl-PL" w:bidi="ar-SA"/>
        </w:rPr>
        <w:t xml:space="preserve"> </w:t>
      </w:r>
      <w:r w:rsidRPr="0006030C">
        <w:rPr>
          <w:rFonts w:asciiTheme="majorHAnsi" w:eastAsia="Times New Roman" w:hAnsiTheme="majorHAnsi" w:cs="Arial"/>
          <w:bCs/>
          <w:lang w:eastAsia="pl-PL" w:bidi="ar-SA"/>
        </w:rPr>
        <w:t>inny rodzaj</w:t>
      </w:r>
    </w:p>
    <w:p w14:paraId="2353EFC2" w14:textId="6621AC33" w:rsidR="0006030C" w:rsidRDefault="0006030C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34D7FD1A" w14:textId="61F1EBCC" w:rsidR="0006030C" w:rsidRDefault="0006030C" w:rsidP="000603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Zaznaczyć właściwe</w:t>
      </w:r>
      <w:r w:rsidR="006979ED">
        <w:rPr>
          <w:rFonts w:ascii="Arial" w:hAnsi="Arial" w:cs="Arial"/>
          <w:sz w:val="16"/>
          <w:szCs w:val="16"/>
        </w:rPr>
        <w:t xml:space="preserve"> (dwukrotne kliknięcie w wybrany kwadrat)</w:t>
      </w:r>
    </w:p>
    <w:p w14:paraId="34C5CF8B" w14:textId="600C4EE0" w:rsidR="0006030C" w:rsidRDefault="0006030C" w:rsidP="0006030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HAnsi" w:hAnsiTheme="majorHAnsi"/>
        </w:rPr>
      </w:pPr>
    </w:p>
    <w:p w14:paraId="533ADA8A" w14:textId="13DEC0F1" w:rsidR="00F17CA9" w:rsidRDefault="00F17CA9" w:rsidP="0006030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HAnsi" w:hAnsiTheme="majorHAnsi"/>
        </w:rPr>
      </w:pPr>
    </w:p>
    <w:p w14:paraId="639CAB1A" w14:textId="77777777" w:rsidR="00F17CA9" w:rsidRDefault="00F17CA9" w:rsidP="0006030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HAnsi" w:hAnsiTheme="majorHAnsi"/>
        </w:rPr>
      </w:pPr>
    </w:p>
    <w:p w14:paraId="3BEDA013" w14:textId="006E2A86" w:rsidR="00064BED" w:rsidRP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>1</w:t>
      </w:r>
      <w:r w:rsidR="007117B5">
        <w:rPr>
          <w:rFonts w:asciiTheme="majorHAnsi" w:hAnsiTheme="majorHAnsi"/>
        </w:rPr>
        <w:t>1</w:t>
      </w:r>
      <w:r w:rsidRPr="00064BED">
        <w:rPr>
          <w:rFonts w:asciiTheme="majorHAnsi" w:hAnsiTheme="majorHAnsi"/>
        </w:rPr>
        <w:t>) Załącznikami do niniejszej oferty są:</w:t>
      </w:r>
    </w:p>
    <w:p w14:paraId="2622BAC4" w14:textId="77777777" w:rsidR="00064BED" w:rsidRP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>__________________________________________________________________</w:t>
      </w:r>
    </w:p>
    <w:p w14:paraId="1D63BE15" w14:textId="77777777" w:rsidR="00064BED" w:rsidRP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064BED">
        <w:rPr>
          <w:rFonts w:asciiTheme="majorHAnsi" w:hAnsiTheme="majorHAnsi"/>
        </w:rPr>
        <w:t>__________________________________________________________________</w:t>
      </w:r>
    </w:p>
    <w:p w14:paraId="44B5886D" w14:textId="61D5708F" w:rsidR="00064BED" w:rsidRPr="00064BED" w:rsidRDefault="00064BED" w:rsidP="00F1561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</w:p>
    <w:p w14:paraId="0BB262CE" w14:textId="0CBF8C0D" w:rsidR="007E7B9E" w:rsidRPr="0006030C" w:rsidRDefault="007E7B9E" w:rsidP="0006030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</w:rPr>
      </w:pPr>
      <w:r w:rsidRPr="0006030C">
        <w:rPr>
          <w:rFonts w:asciiTheme="majorHAnsi" w:hAnsiTheme="majorHAnsi"/>
          <w:bCs/>
          <w:iCs/>
        </w:rPr>
        <w:t>12</w:t>
      </w:r>
      <w:r w:rsidR="0006030C">
        <w:rPr>
          <w:rFonts w:asciiTheme="majorHAnsi" w:hAnsiTheme="majorHAnsi"/>
          <w:bCs/>
          <w:iCs/>
        </w:rPr>
        <w:t>)</w:t>
      </w:r>
      <w:r w:rsidRPr="0006030C">
        <w:rPr>
          <w:rFonts w:asciiTheme="majorHAnsi" w:hAnsiTheme="majorHAnsi"/>
          <w:bCs/>
          <w:iCs/>
        </w:rPr>
        <w:t xml:space="preserve"> Obowiązek podatkowy </w:t>
      </w:r>
    </w:p>
    <w:p w14:paraId="5585426A" w14:textId="77777777" w:rsidR="007E7B9E" w:rsidRPr="004417EB" w:rsidRDefault="007E7B9E" w:rsidP="007E7B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/>
          <w:iCs/>
        </w:rPr>
      </w:pPr>
      <w:r w:rsidRPr="004417EB">
        <w:rPr>
          <w:rFonts w:asciiTheme="majorHAnsi" w:hAnsiTheme="majorHAnsi"/>
          <w:iCs/>
        </w:rPr>
        <w:t xml:space="preserve">Oświadczam, że wybór mojej / naszej oferty: </w:t>
      </w:r>
    </w:p>
    <w:p w14:paraId="7451C495" w14:textId="77777777" w:rsidR="007E7B9E" w:rsidRPr="004417EB" w:rsidRDefault="007E7B9E" w:rsidP="007E7B9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</w:rPr>
      </w:pPr>
      <w:r w:rsidRPr="004417EB">
        <w:rPr>
          <w:rFonts w:asciiTheme="majorHAnsi" w:hAnsiTheme="majorHAnsi"/>
          <w:b/>
          <w:iCs/>
        </w:rPr>
        <w:t>nie będzie</w:t>
      </w:r>
      <w:r w:rsidRPr="004417EB">
        <w:rPr>
          <w:rFonts w:asciiTheme="majorHAnsi" w:hAnsiTheme="majorHAnsi"/>
          <w:iCs/>
        </w:rPr>
        <w:t xml:space="preserve"> prowadził do powstania u Zamawiającego obowiązku podatkowego zgodnie </w:t>
      </w:r>
      <w:r w:rsidRPr="004417EB">
        <w:rPr>
          <w:rFonts w:asciiTheme="majorHAnsi" w:hAnsiTheme="majorHAnsi"/>
          <w:iCs/>
        </w:rPr>
        <w:br/>
        <w:t>z przepisami o podatku od towarów i usług, *</w:t>
      </w:r>
      <w:r w:rsidRPr="004417EB">
        <w:rPr>
          <w:rFonts w:asciiTheme="majorHAnsi" w:hAnsiTheme="majorHAnsi"/>
          <w:iCs/>
          <w:vertAlign w:val="superscript"/>
        </w:rPr>
        <w:t>/</w:t>
      </w:r>
      <w:r w:rsidRPr="004417EB">
        <w:rPr>
          <w:rFonts w:asciiTheme="majorHAnsi" w:hAnsiTheme="majorHAnsi"/>
          <w:iCs/>
        </w:rPr>
        <w:t>**</w:t>
      </w:r>
    </w:p>
    <w:p w14:paraId="7FEF6D6E" w14:textId="77777777" w:rsidR="007E7B9E" w:rsidRPr="004417EB" w:rsidRDefault="007E7B9E" w:rsidP="007E7B9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</w:rPr>
      </w:pPr>
      <w:r w:rsidRPr="004417EB">
        <w:rPr>
          <w:rFonts w:asciiTheme="majorHAnsi" w:hAnsiTheme="majorHAnsi"/>
          <w:b/>
          <w:iCs/>
        </w:rPr>
        <w:t>będzie</w:t>
      </w:r>
      <w:r w:rsidRPr="004417EB">
        <w:rPr>
          <w:rFonts w:asciiTheme="majorHAnsi" w:hAnsiTheme="majorHAnsi"/>
          <w:iCs/>
        </w:rPr>
        <w:t xml:space="preserve"> prowadził do powstania u zamawiającego obowiązku podatkowego zgodnie </w:t>
      </w:r>
      <w:r w:rsidRPr="004417EB">
        <w:rPr>
          <w:rFonts w:asciiTheme="majorHAnsi" w:hAnsiTheme="majorHAnsi"/>
          <w:iCs/>
        </w:rPr>
        <w:br/>
        <w:t>z przepisami o podatku od towarów i usług, na następujące produkty:*</w:t>
      </w:r>
      <w:r w:rsidRPr="004417EB">
        <w:rPr>
          <w:rFonts w:asciiTheme="majorHAnsi" w:hAnsiTheme="majorHAnsi"/>
          <w:iCs/>
          <w:vertAlign w:val="superscript"/>
        </w:rPr>
        <w:t>/</w:t>
      </w:r>
      <w:r w:rsidRPr="004417EB">
        <w:rPr>
          <w:rFonts w:asciiTheme="majorHAnsi" w:hAnsiTheme="majorHAnsi"/>
          <w:iCs/>
        </w:rPr>
        <w:t>**</w:t>
      </w:r>
    </w:p>
    <w:tbl>
      <w:tblPr>
        <w:tblW w:w="864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413"/>
        <w:gridCol w:w="1841"/>
        <w:gridCol w:w="3258"/>
      </w:tblGrid>
      <w:tr w:rsidR="007E7B9E" w:rsidRPr="004417EB" w14:paraId="70E6147C" w14:textId="77777777" w:rsidTr="00D077A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04FB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iCs/>
              </w:rPr>
            </w:pPr>
            <w:r w:rsidRPr="004417EB">
              <w:rPr>
                <w:rFonts w:asciiTheme="majorHAnsi" w:hAnsiTheme="majorHAnsi"/>
                <w:iCs/>
              </w:rPr>
              <w:t>LP.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D9F0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iCs/>
              </w:rPr>
            </w:pPr>
            <w:r w:rsidRPr="004417EB">
              <w:rPr>
                <w:rFonts w:asciiTheme="majorHAnsi" w:hAnsiTheme="majorHAnsi"/>
                <w:iCs/>
              </w:rPr>
              <w:t>Produkt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AB457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iCs/>
              </w:rPr>
            </w:pPr>
            <w:r w:rsidRPr="004417EB">
              <w:rPr>
                <w:rFonts w:asciiTheme="majorHAnsi" w:hAnsiTheme="majorHAnsi"/>
                <w:iCs/>
              </w:rPr>
              <w:t>Wartość netto (PLN)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3384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iCs/>
              </w:rPr>
            </w:pPr>
            <w:r w:rsidRPr="004417EB">
              <w:rPr>
                <w:rFonts w:asciiTheme="majorHAnsi" w:hAnsiTheme="majorHAnsi"/>
                <w:iCs/>
              </w:rPr>
              <w:t xml:space="preserve">Stawka podatku VAT. </w:t>
            </w:r>
            <w:r w:rsidRPr="004417EB">
              <w:rPr>
                <w:rFonts w:asciiTheme="majorHAnsi" w:hAnsiTheme="majorHAnsi"/>
              </w:rPr>
              <w:t>która zgodnie z wiedzą wykonawcy, będzie miała zastosowanie</w:t>
            </w:r>
          </w:p>
        </w:tc>
      </w:tr>
      <w:tr w:rsidR="007E7B9E" w:rsidRPr="004417EB" w14:paraId="0C6A4980" w14:textId="77777777" w:rsidTr="00D077A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C877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iCs/>
              </w:rPr>
            </w:pPr>
            <w:r w:rsidRPr="004417EB">
              <w:rPr>
                <w:rFonts w:asciiTheme="majorHAnsi" w:hAnsiTheme="majorHAnsi"/>
                <w:iCs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5AF8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5987D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7B652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b/>
                <w:iCs/>
              </w:rPr>
            </w:pPr>
          </w:p>
        </w:tc>
      </w:tr>
      <w:tr w:rsidR="007E7B9E" w:rsidRPr="004417EB" w14:paraId="48A5818A" w14:textId="77777777" w:rsidTr="00D077A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6F37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iCs/>
              </w:rPr>
            </w:pPr>
            <w:r w:rsidRPr="004417EB">
              <w:rPr>
                <w:rFonts w:asciiTheme="majorHAnsi" w:hAnsiTheme="majorHAnsi"/>
                <w:iCs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8844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57922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5504CA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b/>
                <w:iCs/>
              </w:rPr>
            </w:pPr>
          </w:p>
        </w:tc>
      </w:tr>
      <w:tr w:rsidR="007E7B9E" w:rsidRPr="004417EB" w14:paraId="023B6EDC" w14:textId="77777777" w:rsidTr="00D077A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61E7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iCs/>
              </w:rPr>
            </w:pPr>
            <w:r w:rsidRPr="004417EB">
              <w:rPr>
                <w:rFonts w:asciiTheme="majorHAnsi" w:hAnsiTheme="majorHAnsi"/>
                <w:iCs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9B6E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iCs/>
              </w:rPr>
            </w:pPr>
            <w:r w:rsidRPr="004417EB">
              <w:rPr>
                <w:rFonts w:asciiTheme="majorHAnsi" w:hAnsiTheme="majorHAnsi"/>
                <w:i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EB3DD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6E426" w14:textId="77777777" w:rsidR="007E7B9E" w:rsidRPr="004417EB" w:rsidRDefault="007E7B9E" w:rsidP="00D077A8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Theme="majorHAnsi" w:hAnsiTheme="majorHAnsi"/>
                <w:b/>
                <w:iCs/>
              </w:rPr>
            </w:pPr>
          </w:p>
        </w:tc>
      </w:tr>
    </w:tbl>
    <w:p w14:paraId="65B7145B" w14:textId="77777777" w:rsidR="00EE28DD" w:rsidRDefault="00EE28DD" w:rsidP="007E7B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/>
          <w:iCs/>
        </w:rPr>
      </w:pPr>
    </w:p>
    <w:p w14:paraId="59287624" w14:textId="29B118C6" w:rsidR="00EE28DD" w:rsidRDefault="00EE28DD" w:rsidP="007E7B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/>
          <w:iCs/>
        </w:rPr>
      </w:pPr>
    </w:p>
    <w:p w14:paraId="0A10318F" w14:textId="2A49F552" w:rsidR="00793BED" w:rsidRDefault="00793BED" w:rsidP="007E7B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/>
          <w:iCs/>
        </w:rPr>
      </w:pPr>
    </w:p>
    <w:p w14:paraId="7255115E" w14:textId="44884766" w:rsidR="00793BED" w:rsidRDefault="00793BED" w:rsidP="007E7B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/>
          <w:iCs/>
        </w:rPr>
      </w:pPr>
    </w:p>
    <w:p w14:paraId="3D18945C" w14:textId="5EA80577" w:rsidR="007E7B9E" w:rsidRPr="004417EB" w:rsidRDefault="007E7B9E" w:rsidP="007E7B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/>
          <w:iCs/>
        </w:rPr>
      </w:pPr>
      <w:r w:rsidRPr="004417EB">
        <w:rPr>
          <w:rFonts w:asciiTheme="majorHAnsi" w:hAnsiTheme="majorHAnsi"/>
          <w:iCs/>
        </w:rPr>
        <w:t>*</w:t>
      </w:r>
      <w:r w:rsidR="00652197">
        <w:rPr>
          <w:rFonts w:asciiTheme="majorHAnsi" w:hAnsiTheme="majorHAnsi"/>
          <w:iCs/>
        </w:rPr>
        <w:t xml:space="preserve"> </w:t>
      </w:r>
      <w:r w:rsidRPr="004417EB">
        <w:rPr>
          <w:rFonts w:asciiTheme="majorHAnsi" w:hAnsiTheme="majorHAnsi"/>
          <w:iCs/>
        </w:rPr>
        <w:t>niepotrzebne skreślić</w:t>
      </w:r>
    </w:p>
    <w:p w14:paraId="01B2CEF4" w14:textId="5E60EFEF" w:rsidR="00E02B49" w:rsidRDefault="007E7B9E" w:rsidP="00B656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iCs/>
        </w:rPr>
      </w:pPr>
      <w:r w:rsidRPr="004417EB">
        <w:rPr>
          <w:rFonts w:asciiTheme="majorHAnsi" w:hAnsiTheme="majorHAnsi"/>
          <w:iCs/>
        </w:rPr>
        <w:t>** brak podania informacji zostanie uznany za brak powstania u Zamawiającego obowiązku podatkowego zgodnie z przepisami o podatku od towarów i usług</w:t>
      </w:r>
    </w:p>
    <w:p w14:paraId="47E1841C" w14:textId="77777777" w:rsidR="00B6564D" w:rsidRDefault="00B6564D" w:rsidP="00B656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iCs/>
        </w:rPr>
      </w:pPr>
    </w:p>
    <w:p w14:paraId="79226E49" w14:textId="355D7928" w:rsidR="00793BED" w:rsidRDefault="00793BED" w:rsidP="00B6564D">
      <w:pPr>
        <w:tabs>
          <w:tab w:val="left" w:pos="1134"/>
        </w:tabs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pl-PL" w:bidi="ar-SA"/>
        </w:rPr>
      </w:pPr>
      <w:r w:rsidRPr="00793BED">
        <w:rPr>
          <w:rFonts w:asciiTheme="majorHAnsi" w:eastAsia="Times New Roman" w:hAnsiTheme="majorHAnsi" w:cs="Arial"/>
          <w:lang w:eastAsia="pl-PL" w:bidi="ar-SA"/>
        </w:rPr>
        <w:t xml:space="preserve">***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FDCE58" w14:textId="77777777" w:rsidR="00B6564D" w:rsidRPr="00793BED" w:rsidRDefault="00B6564D" w:rsidP="00B6564D">
      <w:pPr>
        <w:tabs>
          <w:tab w:val="left" w:pos="1134"/>
        </w:tabs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pl-PL" w:bidi="ar-SA"/>
        </w:rPr>
      </w:pPr>
    </w:p>
    <w:p w14:paraId="38EDF269" w14:textId="74380747" w:rsidR="00793BED" w:rsidRPr="00793BED" w:rsidRDefault="00793BED" w:rsidP="00B6564D">
      <w:pPr>
        <w:tabs>
          <w:tab w:val="left" w:pos="1134"/>
        </w:tabs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pl-PL" w:bidi="ar-SA"/>
        </w:rPr>
      </w:pPr>
      <w:r w:rsidRPr="00793BED">
        <w:rPr>
          <w:rFonts w:asciiTheme="majorHAnsi" w:eastAsia="Times New Roman" w:hAnsiTheme="majorHAnsi" w:cs="Arial"/>
          <w:lang w:eastAsia="pl-PL" w:bidi="ar-SA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1A7030" w14:textId="77777777" w:rsidR="00EE28DD" w:rsidRDefault="00EE28DD" w:rsidP="007E7B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/>
        </w:rPr>
      </w:pPr>
    </w:p>
    <w:p w14:paraId="423672D8" w14:textId="77777777" w:rsidR="00793BED" w:rsidRPr="00793BED" w:rsidRDefault="00793BED" w:rsidP="00793BE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lang w:eastAsia="pl-PL" w:bidi="ar-SA"/>
        </w:rPr>
      </w:pPr>
      <w:r w:rsidRPr="00793BED">
        <w:rPr>
          <w:rFonts w:ascii="Arial" w:eastAsia="Times New Roman" w:hAnsi="Arial" w:cs="Arial"/>
          <w:b/>
          <w:bCs/>
          <w:i/>
          <w:iCs/>
          <w:lang w:eastAsia="pl-PL" w:bidi="ar-SA"/>
        </w:rPr>
        <w:t>Przy wypełnianiu niniejszego formularza ofertowego poszczególne rubryki oraz puste miejsca przeznaczone do wpisywania odpowiedzi można powiększać/zmniejszać w zależności od potrzeb</w:t>
      </w:r>
    </w:p>
    <w:p w14:paraId="57E4676A" w14:textId="4DD7C1C5" w:rsidR="00E02B49" w:rsidRDefault="00E02B49" w:rsidP="00064BE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/>
        </w:rPr>
      </w:pPr>
    </w:p>
    <w:sectPr w:rsidR="00E02B49" w:rsidSect="00480C45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EE13" w14:textId="77777777" w:rsidR="00B40727" w:rsidRDefault="00B40727" w:rsidP="006336EC">
      <w:pPr>
        <w:spacing w:line="240" w:lineRule="auto"/>
      </w:pPr>
      <w:r>
        <w:separator/>
      </w:r>
    </w:p>
  </w:endnote>
  <w:endnote w:type="continuationSeparator" w:id="0">
    <w:p w14:paraId="24183250" w14:textId="77777777" w:rsidR="00B40727" w:rsidRDefault="00B40727" w:rsidP="00633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870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18FEDCF" w14:textId="77777777" w:rsidR="009E773A" w:rsidRDefault="009E773A" w:rsidP="00D05C25">
        <w:pPr>
          <w:pStyle w:val="Stopka"/>
          <w:jc w:val="center"/>
        </w:pPr>
        <w:r w:rsidRPr="000437CC">
          <w:rPr>
            <w:rFonts w:ascii="Cambria" w:hAnsi="Cambria"/>
          </w:rPr>
          <w:fldChar w:fldCharType="begin"/>
        </w:r>
        <w:r w:rsidRPr="000437CC">
          <w:rPr>
            <w:rFonts w:ascii="Cambria" w:hAnsi="Cambria"/>
          </w:rPr>
          <w:instrText xml:space="preserve"> PAGE   \* MERGEFORMAT </w:instrText>
        </w:r>
        <w:r w:rsidRPr="000437CC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21</w:t>
        </w:r>
        <w:r w:rsidRPr="000437CC">
          <w:rPr>
            <w:rFonts w:ascii="Cambria" w:hAnsi="Cambria"/>
            <w:noProof/>
          </w:rPr>
          <w:fldChar w:fldCharType="end"/>
        </w:r>
        <w:r w:rsidRPr="000437CC">
          <w:rPr>
            <w:rFonts w:ascii="Cambria" w:hAnsi="Cambria"/>
            <w:noProof/>
          </w:rPr>
          <w:t>/</w:t>
        </w:r>
        <w:r>
          <w:rPr>
            <w:rFonts w:ascii="Cambria" w:hAnsi="Cambria"/>
            <w:noProof/>
          </w:rPr>
          <w:fldChar w:fldCharType="begin"/>
        </w:r>
        <w:r>
          <w:rPr>
            <w:rFonts w:ascii="Cambria" w:hAnsi="Cambria"/>
            <w:noProof/>
          </w:rPr>
          <w:instrText xml:space="preserve"> NUMPAGES  \* Arabic  \* MERGEFORMAT </w:instrText>
        </w:r>
        <w:r>
          <w:rPr>
            <w:rFonts w:ascii="Cambria" w:hAnsi="Cambria"/>
            <w:noProof/>
          </w:rPr>
          <w:fldChar w:fldCharType="separate"/>
        </w:r>
        <w:r>
          <w:rPr>
            <w:rFonts w:ascii="Cambria" w:hAnsi="Cambria"/>
            <w:noProof/>
          </w:rPr>
          <w:t>26</w:t>
        </w:r>
        <w:r>
          <w:rPr>
            <w:rFonts w:ascii="Cambria" w:hAnsi="Cambri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528E" w14:textId="77777777" w:rsidR="00B40727" w:rsidRDefault="00B40727" w:rsidP="006336EC">
      <w:pPr>
        <w:spacing w:line="240" w:lineRule="auto"/>
      </w:pPr>
      <w:r>
        <w:separator/>
      </w:r>
    </w:p>
  </w:footnote>
  <w:footnote w:type="continuationSeparator" w:id="0">
    <w:p w14:paraId="07CC1FE5" w14:textId="77777777" w:rsidR="00B40727" w:rsidRDefault="00B40727" w:rsidP="00633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29BB" w14:textId="77777777" w:rsidR="002E6671" w:rsidRPr="002E6671" w:rsidRDefault="002E6671" w:rsidP="002E6671">
    <w:pPr>
      <w:pStyle w:val="Nagwek"/>
      <w:numPr>
        <w:ilvl w:val="0"/>
        <w:numId w:val="0"/>
      </w:numPr>
      <w:ind w:left="1050"/>
      <w:rPr>
        <w:sz w:val="16"/>
        <w:szCs w:val="16"/>
      </w:rPr>
    </w:pPr>
    <w:r w:rsidRPr="002E6671">
      <w:rPr>
        <w:sz w:val="16"/>
        <w:szCs w:val="16"/>
      </w:rPr>
      <w:t>SWZ I – Instrukcja dla Wykonawców – „ Zakup i dostawa betonu”</w:t>
    </w:r>
  </w:p>
  <w:p w14:paraId="0FFAF1D1" w14:textId="77777777" w:rsidR="009E773A" w:rsidRDefault="009E773A" w:rsidP="00950075">
    <w:pPr>
      <w:pStyle w:val="Nagwek"/>
      <w:numPr>
        <w:ilvl w:val="0"/>
        <w:numId w:val="0"/>
      </w:numPr>
      <w:ind w:left="10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B1D002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00000011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1F"/>
    <w:multiLevelType w:val="multilevel"/>
    <w:tmpl w:val="26CE100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 w15:restartNumberingAfterBreak="0">
    <w:nsid w:val="00000023"/>
    <w:multiLevelType w:val="multilevel"/>
    <w:tmpl w:val="00000023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8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0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2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4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36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8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0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27" w:hanging="180"/>
      </w:pPr>
    </w:lvl>
  </w:abstractNum>
  <w:abstractNum w:abstractNumId="7" w15:restartNumberingAfterBreak="0">
    <w:nsid w:val="00000032"/>
    <w:multiLevelType w:val="singleLevel"/>
    <w:tmpl w:val="581C7E54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8" w15:restartNumberingAfterBreak="0">
    <w:nsid w:val="00000038"/>
    <w:multiLevelType w:val="multilevel"/>
    <w:tmpl w:val="104229AE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869" w:hanging="360"/>
      </w:pPr>
      <w:rPr>
        <w:rFonts w:ascii="Arial" w:eastAsia="Times New Roman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 w15:restartNumberingAfterBreak="0">
    <w:nsid w:val="0000003B"/>
    <w:multiLevelType w:val="singleLevel"/>
    <w:tmpl w:val="0000003B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36017F6"/>
    <w:multiLevelType w:val="multilevel"/>
    <w:tmpl w:val="D6702B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 w:tentative="1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243D15"/>
    <w:multiLevelType w:val="hybridMultilevel"/>
    <w:tmpl w:val="6470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6B9C"/>
    <w:multiLevelType w:val="hybridMultilevel"/>
    <w:tmpl w:val="56D0BBF2"/>
    <w:lvl w:ilvl="0" w:tplc="12B64770">
      <w:start w:val="1"/>
      <w:numFmt w:val="bullet"/>
      <w:pStyle w:val="Akapit-wypunktowanie-kreska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CE6B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00A7"/>
    <w:multiLevelType w:val="hybridMultilevel"/>
    <w:tmpl w:val="B44089A6"/>
    <w:lvl w:ilvl="0" w:tplc="D8E0B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6A3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Theme="minorHAnsi" w:hAnsiTheme="majorHAnsi" w:cs="Arial"/>
      </w:rPr>
    </w:lvl>
    <w:lvl w:ilvl="2" w:tplc="12802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4AA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0D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383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41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86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E1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4D0F"/>
    <w:multiLevelType w:val="hybridMultilevel"/>
    <w:tmpl w:val="FEDCE3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0" w15:restartNumberingAfterBreak="0">
    <w:nsid w:val="56D576E3"/>
    <w:multiLevelType w:val="multilevel"/>
    <w:tmpl w:val="42A056B6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5" w:hanging="1800"/>
      </w:pPr>
      <w:rPr>
        <w:rFonts w:hint="default"/>
      </w:rPr>
    </w:lvl>
  </w:abstractNum>
  <w:abstractNum w:abstractNumId="21" w15:restartNumberingAfterBreak="0">
    <w:nsid w:val="5897520A"/>
    <w:multiLevelType w:val="multilevel"/>
    <w:tmpl w:val="E78C7DA4"/>
    <w:lvl w:ilvl="0">
      <w:start w:val="1"/>
      <w:numFmt w:val="decimal"/>
      <w:pStyle w:val="Styl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E7E5724"/>
    <w:multiLevelType w:val="hybridMultilevel"/>
    <w:tmpl w:val="F4EC989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0C61"/>
    <w:multiLevelType w:val="hybridMultilevel"/>
    <w:tmpl w:val="E3E6925A"/>
    <w:lvl w:ilvl="0" w:tplc="04150017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pStyle w:val="Nagwek"/>
      <w:lvlText w:val="%2."/>
      <w:lvlJc w:val="left"/>
      <w:pPr>
        <w:tabs>
          <w:tab w:val="num" w:pos="1070"/>
        </w:tabs>
        <w:ind w:left="1050" w:hanging="34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73EB9"/>
    <w:multiLevelType w:val="multilevel"/>
    <w:tmpl w:val="AAB2E6AA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38"/>
      <w:numFmt w:val="decimal"/>
      <w:lvlText w:val="%2."/>
      <w:lvlJc w:val="left"/>
      <w:pPr>
        <w:tabs>
          <w:tab w:val="num" w:pos="471"/>
        </w:tabs>
        <w:ind w:left="471" w:hanging="358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091"/>
        </w:tabs>
        <w:ind w:left="2091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33"/>
        </w:tabs>
        <w:ind w:left="263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26" w15:restartNumberingAfterBreak="0">
    <w:nsid w:val="6E447744"/>
    <w:multiLevelType w:val="hybridMultilevel"/>
    <w:tmpl w:val="1E540836"/>
    <w:lvl w:ilvl="0" w:tplc="75909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69A6B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AAF264">
      <w:start w:val="1"/>
      <w:numFmt w:val="lowerLetter"/>
      <w:lvlText w:val="%4)"/>
      <w:lvlJc w:val="left"/>
      <w:pPr>
        <w:ind w:left="2880" w:hanging="360"/>
      </w:pPr>
      <w:rPr>
        <w:rFonts w:asciiTheme="majorHAnsi" w:eastAsia="Times New Roman" w:hAnsiTheme="majorHAnsi" w:cs="Arial"/>
      </w:rPr>
    </w:lvl>
    <w:lvl w:ilvl="4" w:tplc="B2C8185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655EB"/>
    <w:multiLevelType w:val="multilevel"/>
    <w:tmpl w:val="AAB8FFDE"/>
    <w:styleLink w:val="WWNum4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 w15:restartNumberingAfterBreak="0">
    <w:nsid w:val="72905A65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A4EBB"/>
    <w:multiLevelType w:val="hybridMultilevel"/>
    <w:tmpl w:val="422AAC80"/>
    <w:lvl w:ilvl="0" w:tplc="A15CC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D01A4"/>
    <w:multiLevelType w:val="multilevel"/>
    <w:tmpl w:val="403A545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1" w15:restartNumberingAfterBreak="0">
    <w:nsid w:val="7BAB2256"/>
    <w:multiLevelType w:val="multilevel"/>
    <w:tmpl w:val="08806F3C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 w16cid:durableId="1280338206">
    <w:abstractNumId w:val="23"/>
  </w:num>
  <w:num w:numId="2" w16cid:durableId="621765927">
    <w:abstractNumId w:val="13"/>
  </w:num>
  <w:num w:numId="3" w16cid:durableId="228729861">
    <w:abstractNumId w:val="14"/>
  </w:num>
  <w:num w:numId="4" w16cid:durableId="1604074346">
    <w:abstractNumId w:val="21"/>
  </w:num>
  <w:num w:numId="5" w16cid:durableId="109210485">
    <w:abstractNumId w:val="31"/>
  </w:num>
  <w:num w:numId="6" w16cid:durableId="659968866">
    <w:abstractNumId w:val="27"/>
  </w:num>
  <w:num w:numId="7" w16cid:durableId="1401446994">
    <w:abstractNumId w:val="30"/>
  </w:num>
  <w:num w:numId="8" w16cid:durableId="440490540">
    <w:abstractNumId w:val="20"/>
  </w:num>
  <w:num w:numId="9" w16cid:durableId="1398085825">
    <w:abstractNumId w:val="25"/>
  </w:num>
  <w:num w:numId="10" w16cid:durableId="7134275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568007">
    <w:abstractNumId w:val="22"/>
  </w:num>
  <w:num w:numId="12" w16cid:durableId="227496847">
    <w:abstractNumId w:val="10"/>
  </w:num>
  <w:num w:numId="13" w16cid:durableId="822743794">
    <w:abstractNumId w:val="12"/>
  </w:num>
  <w:num w:numId="14" w16cid:durableId="1809396632">
    <w:abstractNumId w:val="26"/>
  </w:num>
  <w:num w:numId="15" w16cid:durableId="19148565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7792801">
    <w:abstractNumId w:val="24"/>
  </w:num>
  <w:num w:numId="17" w16cid:durableId="804471678">
    <w:abstractNumId w:val="29"/>
  </w:num>
  <w:num w:numId="18" w16cid:durableId="1501579456">
    <w:abstractNumId w:val="28"/>
  </w:num>
  <w:num w:numId="19" w16cid:durableId="734355272">
    <w:abstractNumId w:val="19"/>
  </w:num>
  <w:num w:numId="20" w16cid:durableId="174421001">
    <w:abstractNumId w:val="17"/>
  </w:num>
  <w:num w:numId="21" w16cid:durableId="296380897">
    <w:abstractNumId w:val="16"/>
  </w:num>
  <w:num w:numId="22" w16cid:durableId="514075605">
    <w:abstractNumId w:val="18"/>
  </w:num>
  <w:num w:numId="23" w16cid:durableId="91397703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EC"/>
    <w:rsid w:val="000014AB"/>
    <w:rsid w:val="000015B7"/>
    <w:rsid w:val="00002650"/>
    <w:rsid w:val="00002868"/>
    <w:rsid w:val="00003815"/>
    <w:rsid w:val="00004AE5"/>
    <w:rsid w:val="00005C13"/>
    <w:rsid w:val="00011326"/>
    <w:rsid w:val="00011AA0"/>
    <w:rsid w:val="00012C41"/>
    <w:rsid w:val="00012CEF"/>
    <w:rsid w:val="000131B7"/>
    <w:rsid w:val="000139FF"/>
    <w:rsid w:val="0001409F"/>
    <w:rsid w:val="00014200"/>
    <w:rsid w:val="00014493"/>
    <w:rsid w:val="0001490B"/>
    <w:rsid w:val="00014F99"/>
    <w:rsid w:val="00015631"/>
    <w:rsid w:val="0001599B"/>
    <w:rsid w:val="000166F7"/>
    <w:rsid w:val="000171CE"/>
    <w:rsid w:val="00020953"/>
    <w:rsid w:val="00021456"/>
    <w:rsid w:val="00021640"/>
    <w:rsid w:val="00021DB0"/>
    <w:rsid w:val="0002205C"/>
    <w:rsid w:val="00022FC6"/>
    <w:rsid w:val="000230DE"/>
    <w:rsid w:val="00024014"/>
    <w:rsid w:val="00024D76"/>
    <w:rsid w:val="0002526F"/>
    <w:rsid w:val="000252EF"/>
    <w:rsid w:val="00025944"/>
    <w:rsid w:val="00027D94"/>
    <w:rsid w:val="0003076B"/>
    <w:rsid w:val="00030981"/>
    <w:rsid w:val="000311B3"/>
    <w:rsid w:val="00031BE4"/>
    <w:rsid w:val="000320DF"/>
    <w:rsid w:val="000324EE"/>
    <w:rsid w:val="00032E7F"/>
    <w:rsid w:val="000344DB"/>
    <w:rsid w:val="00034704"/>
    <w:rsid w:val="00034E3E"/>
    <w:rsid w:val="00035877"/>
    <w:rsid w:val="00035975"/>
    <w:rsid w:val="00036081"/>
    <w:rsid w:val="00036733"/>
    <w:rsid w:val="000369CE"/>
    <w:rsid w:val="0003702C"/>
    <w:rsid w:val="00037628"/>
    <w:rsid w:val="00037674"/>
    <w:rsid w:val="000404D1"/>
    <w:rsid w:val="00041BAC"/>
    <w:rsid w:val="00041CCA"/>
    <w:rsid w:val="000437CC"/>
    <w:rsid w:val="00043FFC"/>
    <w:rsid w:val="000445AF"/>
    <w:rsid w:val="000446C2"/>
    <w:rsid w:val="00044DE3"/>
    <w:rsid w:val="00046DB8"/>
    <w:rsid w:val="000503DB"/>
    <w:rsid w:val="0005045C"/>
    <w:rsid w:val="00050491"/>
    <w:rsid w:val="00050BBD"/>
    <w:rsid w:val="00051F7D"/>
    <w:rsid w:val="00052DFC"/>
    <w:rsid w:val="00052F83"/>
    <w:rsid w:val="00053475"/>
    <w:rsid w:val="0005499F"/>
    <w:rsid w:val="00056E98"/>
    <w:rsid w:val="00057758"/>
    <w:rsid w:val="0006030C"/>
    <w:rsid w:val="00060DE1"/>
    <w:rsid w:val="0006250F"/>
    <w:rsid w:val="00062ADA"/>
    <w:rsid w:val="00064A6E"/>
    <w:rsid w:val="00064BED"/>
    <w:rsid w:val="00065A4F"/>
    <w:rsid w:val="00065A52"/>
    <w:rsid w:val="00066CAA"/>
    <w:rsid w:val="0007068E"/>
    <w:rsid w:val="000707D6"/>
    <w:rsid w:val="00071A0E"/>
    <w:rsid w:val="0007222F"/>
    <w:rsid w:val="0007257A"/>
    <w:rsid w:val="00073019"/>
    <w:rsid w:val="0007395E"/>
    <w:rsid w:val="00073D10"/>
    <w:rsid w:val="00073F39"/>
    <w:rsid w:val="000746E7"/>
    <w:rsid w:val="00074B07"/>
    <w:rsid w:val="00075952"/>
    <w:rsid w:val="00076402"/>
    <w:rsid w:val="000764D2"/>
    <w:rsid w:val="00076757"/>
    <w:rsid w:val="00077340"/>
    <w:rsid w:val="0007782B"/>
    <w:rsid w:val="00077D65"/>
    <w:rsid w:val="0008026C"/>
    <w:rsid w:val="00080B3C"/>
    <w:rsid w:val="00081232"/>
    <w:rsid w:val="000821DE"/>
    <w:rsid w:val="000824B6"/>
    <w:rsid w:val="00083160"/>
    <w:rsid w:val="000835C9"/>
    <w:rsid w:val="00083B5F"/>
    <w:rsid w:val="00084AEE"/>
    <w:rsid w:val="00085228"/>
    <w:rsid w:val="0008542D"/>
    <w:rsid w:val="00085FC8"/>
    <w:rsid w:val="00086972"/>
    <w:rsid w:val="00086C1D"/>
    <w:rsid w:val="000874D1"/>
    <w:rsid w:val="00087E8A"/>
    <w:rsid w:val="00090B49"/>
    <w:rsid w:val="00090E4E"/>
    <w:rsid w:val="00091443"/>
    <w:rsid w:val="000918F6"/>
    <w:rsid w:val="000921C3"/>
    <w:rsid w:val="00092AA1"/>
    <w:rsid w:val="00092D41"/>
    <w:rsid w:val="0009365D"/>
    <w:rsid w:val="000939ED"/>
    <w:rsid w:val="00093B26"/>
    <w:rsid w:val="00093E35"/>
    <w:rsid w:val="00094B4A"/>
    <w:rsid w:val="00094E5F"/>
    <w:rsid w:val="00095A4E"/>
    <w:rsid w:val="00095E3C"/>
    <w:rsid w:val="0009614A"/>
    <w:rsid w:val="000A0141"/>
    <w:rsid w:val="000A0144"/>
    <w:rsid w:val="000A0837"/>
    <w:rsid w:val="000A1B94"/>
    <w:rsid w:val="000A1F8B"/>
    <w:rsid w:val="000A2C67"/>
    <w:rsid w:val="000A2FA4"/>
    <w:rsid w:val="000A35C2"/>
    <w:rsid w:val="000A38FF"/>
    <w:rsid w:val="000A5D53"/>
    <w:rsid w:val="000A654F"/>
    <w:rsid w:val="000A684D"/>
    <w:rsid w:val="000A694D"/>
    <w:rsid w:val="000B006C"/>
    <w:rsid w:val="000B055E"/>
    <w:rsid w:val="000B151F"/>
    <w:rsid w:val="000B160D"/>
    <w:rsid w:val="000B215A"/>
    <w:rsid w:val="000B2194"/>
    <w:rsid w:val="000B21DD"/>
    <w:rsid w:val="000B28C2"/>
    <w:rsid w:val="000B34C3"/>
    <w:rsid w:val="000B3C8A"/>
    <w:rsid w:val="000B4780"/>
    <w:rsid w:val="000B5EA7"/>
    <w:rsid w:val="000B72CD"/>
    <w:rsid w:val="000B7B38"/>
    <w:rsid w:val="000C04D1"/>
    <w:rsid w:val="000C0EF1"/>
    <w:rsid w:val="000C34B4"/>
    <w:rsid w:val="000C4398"/>
    <w:rsid w:val="000C450F"/>
    <w:rsid w:val="000C4519"/>
    <w:rsid w:val="000C463F"/>
    <w:rsid w:val="000C46D6"/>
    <w:rsid w:val="000C46DE"/>
    <w:rsid w:val="000D05BE"/>
    <w:rsid w:val="000D082C"/>
    <w:rsid w:val="000D0BE1"/>
    <w:rsid w:val="000D0D1A"/>
    <w:rsid w:val="000D1041"/>
    <w:rsid w:val="000D161D"/>
    <w:rsid w:val="000D16C8"/>
    <w:rsid w:val="000D1D9C"/>
    <w:rsid w:val="000D1EB2"/>
    <w:rsid w:val="000D4C71"/>
    <w:rsid w:val="000D5445"/>
    <w:rsid w:val="000D6338"/>
    <w:rsid w:val="000D6851"/>
    <w:rsid w:val="000D7062"/>
    <w:rsid w:val="000E063B"/>
    <w:rsid w:val="000E0FEC"/>
    <w:rsid w:val="000E1A92"/>
    <w:rsid w:val="000E24C9"/>
    <w:rsid w:val="000E27A3"/>
    <w:rsid w:val="000E2F39"/>
    <w:rsid w:val="000E3835"/>
    <w:rsid w:val="000E4202"/>
    <w:rsid w:val="000E44EF"/>
    <w:rsid w:val="000E4643"/>
    <w:rsid w:val="000E5FCB"/>
    <w:rsid w:val="000E6977"/>
    <w:rsid w:val="000E6C45"/>
    <w:rsid w:val="000E6DE4"/>
    <w:rsid w:val="000E7655"/>
    <w:rsid w:val="000F022E"/>
    <w:rsid w:val="000F024C"/>
    <w:rsid w:val="000F1FD1"/>
    <w:rsid w:val="000F269D"/>
    <w:rsid w:val="000F28C8"/>
    <w:rsid w:val="000F2FEB"/>
    <w:rsid w:val="000F4007"/>
    <w:rsid w:val="000F6FFA"/>
    <w:rsid w:val="000F7702"/>
    <w:rsid w:val="000F799D"/>
    <w:rsid w:val="0010054E"/>
    <w:rsid w:val="001009B7"/>
    <w:rsid w:val="00100D54"/>
    <w:rsid w:val="001032CC"/>
    <w:rsid w:val="00103B59"/>
    <w:rsid w:val="00103B82"/>
    <w:rsid w:val="001044CE"/>
    <w:rsid w:val="00105667"/>
    <w:rsid w:val="001064EE"/>
    <w:rsid w:val="00106D97"/>
    <w:rsid w:val="00107A4A"/>
    <w:rsid w:val="00107AB1"/>
    <w:rsid w:val="00111475"/>
    <w:rsid w:val="00113874"/>
    <w:rsid w:val="00114CED"/>
    <w:rsid w:val="00114CEF"/>
    <w:rsid w:val="001152F0"/>
    <w:rsid w:val="00115A78"/>
    <w:rsid w:val="00115CFD"/>
    <w:rsid w:val="001161E2"/>
    <w:rsid w:val="00116AB5"/>
    <w:rsid w:val="001172B4"/>
    <w:rsid w:val="0011784D"/>
    <w:rsid w:val="001179B4"/>
    <w:rsid w:val="00117FEC"/>
    <w:rsid w:val="00120A27"/>
    <w:rsid w:val="001219EB"/>
    <w:rsid w:val="001233D2"/>
    <w:rsid w:val="001245C7"/>
    <w:rsid w:val="001246D8"/>
    <w:rsid w:val="00125D40"/>
    <w:rsid w:val="00125DCC"/>
    <w:rsid w:val="00125FA8"/>
    <w:rsid w:val="001313BC"/>
    <w:rsid w:val="00131B4B"/>
    <w:rsid w:val="0013205E"/>
    <w:rsid w:val="0013283B"/>
    <w:rsid w:val="0013287E"/>
    <w:rsid w:val="00133911"/>
    <w:rsid w:val="0013393D"/>
    <w:rsid w:val="00133AC7"/>
    <w:rsid w:val="00135DDC"/>
    <w:rsid w:val="00136473"/>
    <w:rsid w:val="001378B2"/>
    <w:rsid w:val="00137EE3"/>
    <w:rsid w:val="00141186"/>
    <w:rsid w:val="00141A68"/>
    <w:rsid w:val="00141F3A"/>
    <w:rsid w:val="0014255F"/>
    <w:rsid w:val="00142694"/>
    <w:rsid w:val="00142927"/>
    <w:rsid w:val="00142F0F"/>
    <w:rsid w:val="0014349F"/>
    <w:rsid w:val="00144562"/>
    <w:rsid w:val="00144F59"/>
    <w:rsid w:val="0015032D"/>
    <w:rsid w:val="00150AB9"/>
    <w:rsid w:val="00151279"/>
    <w:rsid w:val="001539A0"/>
    <w:rsid w:val="00153F5F"/>
    <w:rsid w:val="001550C6"/>
    <w:rsid w:val="00156897"/>
    <w:rsid w:val="00156FFA"/>
    <w:rsid w:val="00157393"/>
    <w:rsid w:val="001606F9"/>
    <w:rsid w:val="00160B9C"/>
    <w:rsid w:val="00161277"/>
    <w:rsid w:val="00161FC0"/>
    <w:rsid w:val="0016233C"/>
    <w:rsid w:val="0016438D"/>
    <w:rsid w:val="001655B8"/>
    <w:rsid w:val="00165777"/>
    <w:rsid w:val="00165A73"/>
    <w:rsid w:val="00165A78"/>
    <w:rsid w:val="00166018"/>
    <w:rsid w:val="001676B9"/>
    <w:rsid w:val="00167E5A"/>
    <w:rsid w:val="001702DB"/>
    <w:rsid w:val="00170D2E"/>
    <w:rsid w:val="001720B0"/>
    <w:rsid w:val="00173328"/>
    <w:rsid w:val="001733ED"/>
    <w:rsid w:val="00173A7E"/>
    <w:rsid w:val="00174CBE"/>
    <w:rsid w:val="00176D63"/>
    <w:rsid w:val="00177809"/>
    <w:rsid w:val="00177998"/>
    <w:rsid w:val="001806B0"/>
    <w:rsid w:val="0018081C"/>
    <w:rsid w:val="00181353"/>
    <w:rsid w:val="001814CE"/>
    <w:rsid w:val="001833A7"/>
    <w:rsid w:val="0018529B"/>
    <w:rsid w:val="00185304"/>
    <w:rsid w:val="001863A0"/>
    <w:rsid w:val="00186521"/>
    <w:rsid w:val="0018697A"/>
    <w:rsid w:val="00186CA9"/>
    <w:rsid w:val="0018713A"/>
    <w:rsid w:val="0018784D"/>
    <w:rsid w:val="00187B9B"/>
    <w:rsid w:val="00187C01"/>
    <w:rsid w:val="00190B65"/>
    <w:rsid w:val="00191533"/>
    <w:rsid w:val="0019265A"/>
    <w:rsid w:val="001928EA"/>
    <w:rsid w:val="001932BB"/>
    <w:rsid w:val="00193836"/>
    <w:rsid w:val="001938B0"/>
    <w:rsid w:val="0019441D"/>
    <w:rsid w:val="00195E95"/>
    <w:rsid w:val="00196C37"/>
    <w:rsid w:val="00196EAB"/>
    <w:rsid w:val="001A0903"/>
    <w:rsid w:val="001A0E0B"/>
    <w:rsid w:val="001A1B8E"/>
    <w:rsid w:val="001A2073"/>
    <w:rsid w:val="001A55B3"/>
    <w:rsid w:val="001A5B03"/>
    <w:rsid w:val="001A5C79"/>
    <w:rsid w:val="001A6408"/>
    <w:rsid w:val="001A647C"/>
    <w:rsid w:val="001A7211"/>
    <w:rsid w:val="001A7332"/>
    <w:rsid w:val="001B03CC"/>
    <w:rsid w:val="001B0EC7"/>
    <w:rsid w:val="001B1DC8"/>
    <w:rsid w:val="001B285A"/>
    <w:rsid w:val="001B3D8C"/>
    <w:rsid w:val="001B45CB"/>
    <w:rsid w:val="001B4B06"/>
    <w:rsid w:val="001B4E5D"/>
    <w:rsid w:val="001B50EE"/>
    <w:rsid w:val="001B55ED"/>
    <w:rsid w:val="001B5D81"/>
    <w:rsid w:val="001B6B7D"/>
    <w:rsid w:val="001B6BDB"/>
    <w:rsid w:val="001B7790"/>
    <w:rsid w:val="001B7EBD"/>
    <w:rsid w:val="001B7ECF"/>
    <w:rsid w:val="001C071C"/>
    <w:rsid w:val="001C101C"/>
    <w:rsid w:val="001C1044"/>
    <w:rsid w:val="001C1627"/>
    <w:rsid w:val="001C17D6"/>
    <w:rsid w:val="001C1EEF"/>
    <w:rsid w:val="001C252C"/>
    <w:rsid w:val="001C2D4D"/>
    <w:rsid w:val="001C4738"/>
    <w:rsid w:val="001C47AB"/>
    <w:rsid w:val="001C5311"/>
    <w:rsid w:val="001C5DDC"/>
    <w:rsid w:val="001C6752"/>
    <w:rsid w:val="001C7288"/>
    <w:rsid w:val="001C73A5"/>
    <w:rsid w:val="001D0D51"/>
    <w:rsid w:val="001D1287"/>
    <w:rsid w:val="001D16F1"/>
    <w:rsid w:val="001D1C57"/>
    <w:rsid w:val="001D20E4"/>
    <w:rsid w:val="001D2779"/>
    <w:rsid w:val="001D3C2A"/>
    <w:rsid w:val="001D3E5F"/>
    <w:rsid w:val="001D4D47"/>
    <w:rsid w:val="001D4F7D"/>
    <w:rsid w:val="001D5177"/>
    <w:rsid w:val="001D5609"/>
    <w:rsid w:val="001D5D5D"/>
    <w:rsid w:val="001D5F0E"/>
    <w:rsid w:val="001D5FA4"/>
    <w:rsid w:val="001D6184"/>
    <w:rsid w:val="001D65CB"/>
    <w:rsid w:val="001D66D3"/>
    <w:rsid w:val="001D66F0"/>
    <w:rsid w:val="001E166B"/>
    <w:rsid w:val="001E20CE"/>
    <w:rsid w:val="001E2547"/>
    <w:rsid w:val="001E2CEA"/>
    <w:rsid w:val="001E3789"/>
    <w:rsid w:val="001E379E"/>
    <w:rsid w:val="001E46DE"/>
    <w:rsid w:val="001E4788"/>
    <w:rsid w:val="001E493E"/>
    <w:rsid w:val="001E4DCD"/>
    <w:rsid w:val="001E5369"/>
    <w:rsid w:val="001E5846"/>
    <w:rsid w:val="001E5A26"/>
    <w:rsid w:val="001F06C0"/>
    <w:rsid w:val="001F0B2F"/>
    <w:rsid w:val="001F168A"/>
    <w:rsid w:val="001F1966"/>
    <w:rsid w:val="001F2507"/>
    <w:rsid w:val="001F2EFD"/>
    <w:rsid w:val="001F31D8"/>
    <w:rsid w:val="001F38A8"/>
    <w:rsid w:val="001F6223"/>
    <w:rsid w:val="001F688D"/>
    <w:rsid w:val="001F6DF8"/>
    <w:rsid w:val="001F6E72"/>
    <w:rsid w:val="001F6EE4"/>
    <w:rsid w:val="001F7A32"/>
    <w:rsid w:val="001F7BEB"/>
    <w:rsid w:val="002019F9"/>
    <w:rsid w:val="00201B2E"/>
    <w:rsid w:val="002023A5"/>
    <w:rsid w:val="00203AD5"/>
    <w:rsid w:val="00203DE1"/>
    <w:rsid w:val="00204162"/>
    <w:rsid w:val="002044FB"/>
    <w:rsid w:val="00204ADC"/>
    <w:rsid w:val="002056E0"/>
    <w:rsid w:val="0020695C"/>
    <w:rsid w:val="00206C3D"/>
    <w:rsid w:val="00206F19"/>
    <w:rsid w:val="002077BB"/>
    <w:rsid w:val="002101CB"/>
    <w:rsid w:val="0021046E"/>
    <w:rsid w:val="0021142A"/>
    <w:rsid w:val="00211B50"/>
    <w:rsid w:val="00213016"/>
    <w:rsid w:val="00214FC4"/>
    <w:rsid w:val="00215F12"/>
    <w:rsid w:val="00216077"/>
    <w:rsid w:val="002161CA"/>
    <w:rsid w:val="0021643F"/>
    <w:rsid w:val="00216467"/>
    <w:rsid w:val="00216A3D"/>
    <w:rsid w:val="00216AB7"/>
    <w:rsid w:val="00216EC8"/>
    <w:rsid w:val="00216F7A"/>
    <w:rsid w:val="0021738E"/>
    <w:rsid w:val="00217B91"/>
    <w:rsid w:val="00220066"/>
    <w:rsid w:val="002200C6"/>
    <w:rsid w:val="002209E6"/>
    <w:rsid w:val="0022224E"/>
    <w:rsid w:val="00223FC5"/>
    <w:rsid w:val="00224548"/>
    <w:rsid w:val="00224A47"/>
    <w:rsid w:val="00224CA7"/>
    <w:rsid w:val="00226905"/>
    <w:rsid w:val="002272EE"/>
    <w:rsid w:val="002274C0"/>
    <w:rsid w:val="00227525"/>
    <w:rsid w:val="00230C35"/>
    <w:rsid w:val="00230FEB"/>
    <w:rsid w:val="002311D5"/>
    <w:rsid w:val="00231D91"/>
    <w:rsid w:val="00231E9D"/>
    <w:rsid w:val="002328CD"/>
    <w:rsid w:val="0023474C"/>
    <w:rsid w:val="00235FC8"/>
    <w:rsid w:val="002366CA"/>
    <w:rsid w:val="0024005B"/>
    <w:rsid w:val="0024090A"/>
    <w:rsid w:val="00240A79"/>
    <w:rsid w:val="00240EF0"/>
    <w:rsid w:val="00241427"/>
    <w:rsid w:val="00242AD9"/>
    <w:rsid w:val="002436E4"/>
    <w:rsid w:val="002450C3"/>
    <w:rsid w:val="0024535A"/>
    <w:rsid w:val="00245A78"/>
    <w:rsid w:val="002471B4"/>
    <w:rsid w:val="002516E9"/>
    <w:rsid w:val="002519DB"/>
    <w:rsid w:val="00252361"/>
    <w:rsid w:val="00253627"/>
    <w:rsid w:val="00253CD6"/>
    <w:rsid w:val="00254236"/>
    <w:rsid w:val="002542E9"/>
    <w:rsid w:val="00254D03"/>
    <w:rsid w:val="00255269"/>
    <w:rsid w:val="0025560D"/>
    <w:rsid w:val="00257001"/>
    <w:rsid w:val="00260ADE"/>
    <w:rsid w:val="00261C7E"/>
    <w:rsid w:val="0026290C"/>
    <w:rsid w:val="00262AED"/>
    <w:rsid w:val="00262EC2"/>
    <w:rsid w:val="0026364F"/>
    <w:rsid w:val="002658C4"/>
    <w:rsid w:val="00267932"/>
    <w:rsid w:val="0026799C"/>
    <w:rsid w:val="00271664"/>
    <w:rsid w:val="00272136"/>
    <w:rsid w:val="002724C8"/>
    <w:rsid w:val="002727FF"/>
    <w:rsid w:val="002745FA"/>
    <w:rsid w:val="00274C61"/>
    <w:rsid w:val="00274EB4"/>
    <w:rsid w:val="002768C2"/>
    <w:rsid w:val="00276AA0"/>
    <w:rsid w:val="00276F1E"/>
    <w:rsid w:val="00277AAD"/>
    <w:rsid w:val="00277C4C"/>
    <w:rsid w:val="002800D4"/>
    <w:rsid w:val="00280D70"/>
    <w:rsid w:val="00281B57"/>
    <w:rsid w:val="00281F88"/>
    <w:rsid w:val="00281FDD"/>
    <w:rsid w:val="00284860"/>
    <w:rsid w:val="00284D71"/>
    <w:rsid w:val="0028579D"/>
    <w:rsid w:val="002857B8"/>
    <w:rsid w:val="00285B04"/>
    <w:rsid w:val="00286D0A"/>
    <w:rsid w:val="00290612"/>
    <w:rsid w:val="002917BC"/>
    <w:rsid w:val="00291A6B"/>
    <w:rsid w:val="00291CD7"/>
    <w:rsid w:val="00291D43"/>
    <w:rsid w:val="00292540"/>
    <w:rsid w:val="00292ABD"/>
    <w:rsid w:val="00292FA4"/>
    <w:rsid w:val="00293946"/>
    <w:rsid w:val="00293C2E"/>
    <w:rsid w:val="00294B1C"/>
    <w:rsid w:val="00295E81"/>
    <w:rsid w:val="002966A9"/>
    <w:rsid w:val="00296A97"/>
    <w:rsid w:val="00297B42"/>
    <w:rsid w:val="00297CD9"/>
    <w:rsid w:val="002A0EA5"/>
    <w:rsid w:val="002A109D"/>
    <w:rsid w:val="002A1CDF"/>
    <w:rsid w:val="002A1DEA"/>
    <w:rsid w:val="002A394C"/>
    <w:rsid w:val="002A692A"/>
    <w:rsid w:val="002A7150"/>
    <w:rsid w:val="002B05AB"/>
    <w:rsid w:val="002B0EBF"/>
    <w:rsid w:val="002B1CAA"/>
    <w:rsid w:val="002B1F13"/>
    <w:rsid w:val="002B2D16"/>
    <w:rsid w:val="002B303B"/>
    <w:rsid w:val="002B339E"/>
    <w:rsid w:val="002B368A"/>
    <w:rsid w:val="002B36C3"/>
    <w:rsid w:val="002B3990"/>
    <w:rsid w:val="002B5899"/>
    <w:rsid w:val="002B5EBC"/>
    <w:rsid w:val="002B7E5B"/>
    <w:rsid w:val="002C0AE4"/>
    <w:rsid w:val="002C14DC"/>
    <w:rsid w:val="002C3366"/>
    <w:rsid w:val="002C373C"/>
    <w:rsid w:val="002C376C"/>
    <w:rsid w:val="002C3CB2"/>
    <w:rsid w:val="002C5446"/>
    <w:rsid w:val="002C56B4"/>
    <w:rsid w:val="002C5831"/>
    <w:rsid w:val="002C61B0"/>
    <w:rsid w:val="002C7CED"/>
    <w:rsid w:val="002D0401"/>
    <w:rsid w:val="002D1F9C"/>
    <w:rsid w:val="002D2A95"/>
    <w:rsid w:val="002D2BB4"/>
    <w:rsid w:val="002D3890"/>
    <w:rsid w:val="002D3961"/>
    <w:rsid w:val="002D39DD"/>
    <w:rsid w:val="002D5AEF"/>
    <w:rsid w:val="002D6411"/>
    <w:rsid w:val="002D6FA5"/>
    <w:rsid w:val="002D73CC"/>
    <w:rsid w:val="002D78E4"/>
    <w:rsid w:val="002D7BAF"/>
    <w:rsid w:val="002E0A1B"/>
    <w:rsid w:val="002E101D"/>
    <w:rsid w:val="002E1EBE"/>
    <w:rsid w:val="002E2A46"/>
    <w:rsid w:val="002E4C60"/>
    <w:rsid w:val="002E5467"/>
    <w:rsid w:val="002E6671"/>
    <w:rsid w:val="002E71AB"/>
    <w:rsid w:val="002E7E18"/>
    <w:rsid w:val="002E7EF2"/>
    <w:rsid w:val="002F11B3"/>
    <w:rsid w:val="002F12D8"/>
    <w:rsid w:val="002F21FC"/>
    <w:rsid w:val="002F2F37"/>
    <w:rsid w:val="002F3612"/>
    <w:rsid w:val="002F4858"/>
    <w:rsid w:val="002F48E6"/>
    <w:rsid w:val="002F545C"/>
    <w:rsid w:val="002F5639"/>
    <w:rsid w:val="002F6728"/>
    <w:rsid w:val="002F684B"/>
    <w:rsid w:val="003000EC"/>
    <w:rsid w:val="00300250"/>
    <w:rsid w:val="003019C0"/>
    <w:rsid w:val="00301D66"/>
    <w:rsid w:val="003031F6"/>
    <w:rsid w:val="0030372C"/>
    <w:rsid w:val="00306448"/>
    <w:rsid w:val="0030676D"/>
    <w:rsid w:val="00306DEC"/>
    <w:rsid w:val="00307FF6"/>
    <w:rsid w:val="0031024B"/>
    <w:rsid w:val="00310578"/>
    <w:rsid w:val="00311227"/>
    <w:rsid w:val="00311E62"/>
    <w:rsid w:val="00312926"/>
    <w:rsid w:val="00313E58"/>
    <w:rsid w:val="003144C6"/>
    <w:rsid w:val="00314801"/>
    <w:rsid w:val="003164CF"/>
    <w:rsid w:val="00316E72"/>
    <w:rsid w:val="003172A4"/>
    <w:rsid w:val="0031754D"/>
    <w:rsid w:val="00317836"/>
    <w:rsid w:val="00317A51"/>
    <w:rsid w:val="0032078D"/>
    <w:rsid w:val="00322674"/>
    <w:rsid w:val="00322CFE"/>
    <w:rsid w:val="00323E1B"/>
    <w:rsid w:val="00324BD4"/>
    <w:rsid w:val="00325619"/>
    <w:rsid w:val="0032598F"/>
    <w:rsid w:val="00325A4E"/>
    <w:rsid w:val="00325D4D"/>
    <w:rsid w:val="00326225"/>
    <w:rsid w:val="0033014A"/>
    <w:rsid w:val="00331968"/>
    <w:rsid w:val="00331AD1"/>
    <w:rsid w:val="00331CBC"/>
    <w:rsid w:val="003322E0"/>
    <w:rsid w:val="003324AE"/>
    <w:rsid w:val="00333E12"/>
    <w:rsid w:val="00334966"/>
    <w:rsid w:val="0033589F"/>
    <w:rsid w:val="00335C2B"/>
    <w:rsid w:val="00337AEE"/>
    <w:rsid w:val="00341362"/>
    <w:rsid w:val="00341523"/>
    <w:rsid w:val="0034190E"/>
    <w:rsid w:val="00342BF3"/>
    <w:rsid w:val="003439ED"/>
    <w:rsid w:val="00347307"/>
    <w:rsid w:val="00347D40"/>
    <w:rsid w:val="0035074A"/>
    <w:rsid w:val="00350D0C"/>
    <w:rsid w:val="003518F6"/>
    <w:rsid w:val="003528FA"/>
    <w:rsid w:val="00352F47"/>
    <w:rsid w:val="00353EAF"/>
    <w:rsid w:val="00354767"/>
    <w:rsid w:val="003547FA"/>
    <w:rsid w:val="00354EFC"/>
    <w:rsid w:val="00355559"/>
    <w:rsid w:val="00357559"/>
    <w:rsid w:val="003576EC"/>
    <w:rsid w:val="00357897"/>
    <w:rsid w:val="00357A45"/>
    <w:rsid w:val="00357BE6"/>
    <w:rsid w:val="00357D01"/>
    <w:rsid w:val="003606BA"/>
    <w:rsid w:val="00362588"/>
    <w:rsid w:val="00362EF7"/>
    <w:rsid w:val="003630DB"/>
    <w:rsid w:val="00363823"/>
    <w:rsid w:val="00363E75"/>
    <w:rsid w:val="00363FB0"/>
    <w:rsid w:val="00364F7D"/>
    <w:rsid w:val="00365A0E"/>
    <w:rsid w:val="0036659E"/>
    <w:rsid w:val="0036697B"/>
    <w:rsid w:val="00370B48"/>
    <w:rsid w:val="00371345"/>
    <w:rsid w:val="0037264B"/>
    <w:rsid w:val="00372ED0"/>
    <w:rsid w:val="00373FB2"/>
    <w:rsid w:val="0037413C"/>
    <w:rsid w:val="00374CB8"/>
    <w:rsid w:val="00375475"/>
    <w:rsid w:val="00375642"/>
    <w:rsid w:val="003756AE"/>
    <w:rsid w:val="00376578"/>
    <w:rsid w:val="00377107"/>
    <w:rsid w:val="003775FB"/>
    <w:rsid w:val="0037769C"/>
    <w:rsid w:val="00377731"/>
    <w:rsid w:val="003800D3"/>
    <w:rsid w:val="00381548"/>
    <w:rsid w:val="0038184C"/>
    <w:rsid w:val="00381957"/>
    <w:rsid w:val="00382189"/>
    <w:rsid w:val="00382255"/>
    <w:rsid w:val="00383AF4"/>
    <w:rsid w:val="00384C6D"/>
    <w:rsid w:val="00385C56"/>
    <w:rsid w:val="00385D2A"/>
    <w:rsid w:val="00385FBB"/>
    <w:rsid w:val="003874ED"/>
    <w:rsid w:val="00387F4D"/>
    <w:rsid w:val="00390121"/>
    <w:rsid w:val="003902AE"/>
    <w:rsid w:val="00390593"/>
    <w:rsid w:val="003916B8"/>
    <w:rsid w:val="003934D0"/>
    <w:rsid w:val="003938A1"/>
    <w:rsid w:val="003939A0"/>
    <w:rsid w:val="00393E7C"/>
    <w:rsid w:val="0039496F"/>
    <w:rsid w:val="00394EED"/>
    <w:rsid w:val="00397993"/>
    <w:rsid w:val="00397AFC"/>
    <w:rsid w:val="003A0A03"/>
    <w:rsid w:val="003A1E3D"/>
    <w:rsid w:val="003A29FE"/>
    <w:rsid w:val="003A6B13"/>
    <w:rsid w:val="003A760C"/>
    <w:rsid w:val="003A7801"/>
    <w:rsid w:val="003B03CA"/>
    <w:rsid w:val="003B0739"/>
    <w:rsid w:val="003B2B81"/>
    <w:rsid w:val="003B360C"/>
    <w:rsid w:val="003B501B"/>
    <w:rsid w:val="003B6A5E"/>
    <w:rsid w:val="003B6B6A"/>
    <w:rsid w:val="003C08AE"/>
    <w:rsid w:val="003C0DB1"/>
    <w:rsid w:val="003C0DCD"/>
    <w:rsid w:val="003C1BEC"/>
    <w:rsid w:val="003C1E27"/>
    <w:rsid w:val="003C37B5"/>
    <w:rsid w:val="003C40B8"/>
    <w:rsid w:val="003C4BC6"/>
    <w:rsid w:val="003C4BDC"/>
    <w:rsid w:val="003C6AE5"/>
    <w:rsid w:val="003C6BAB"/>
    <w:rsid w:val="003C79B1"/>
    <w:rsid w:val="003D218E"/>
    <w:rsid w:val="003D2BFA"/>
    <w:rsid w:val="003D37E8"/>
    <w:rsid w:val="003D3860"/>
    <w:rsid w:val="003D3D98"/>
    <w:rsid w:val="003D46D2"/>
    <w:rsid w:val="003D48CC"/>
    <w:rsid w:val="003D5A7D"/>
    <w:rsid w:val="003D5EBA"/>
    <w:rsid w:val="003D7C9F"/>
    <w:rsid w:val="003E010D"/>
    <w:rsid w:val="003E03A4"/>
    <w:rsid w:val="003E048C"/>
    <w:rsid w:val="003E05E8"/>
    <w:rsid w:val="003E2452"/>
    <w:rsid w:val="003E2E7C"/>
    <w:rsid w:val="003E3522"/>
    <w:rsid w:val="003E36C1"/>
    <w:rsid w:val="003E5435"/>
    <w:rsid w:val="003E5857"/>
    <w:rsid w:val="003E69C1"/>
    <w:rsid w:val="003F0F5A"/>
    <w:rsid w:val="003F1E40"/>
    <w:rsid w:val="003F35DE"/>
    <w:rsid w:val="003F3809"/>
    <w:rsid w:val="003F5A89"/>
    <w:rsid w:val="003F6A19"/>
    <w:rsid w:val="003F6F9C"/>
    <w:rsid w:val="003F7385"/>
    <w:rsid w:val="003F73AC"/>
    <w:rsid w:val="003F7AE4"/>
    <w:rsid w:val="003F7CD3"/>
    <w:rsid w:val="00400D35"/>
    <w:rsid w:val="0040135C"/>
    <w:rsid w:val="00401647"/>
    <w:rsid w:val="0040169B"/>
    <w:rsid w:val="00401CBA"/>
    <w:rsid w:val="00402CCF"/>
    <w:rsid w:val="0040322F"/>
    <w:rsid w:val="00403235"/>
    <w:rsid w:val="00403A3E"/>
    <w:rsid w:val="00405536"/>
    <w:rsid w:val="004058CD"/>
    <w:rsid w:val="004059D2"/>
    <w:rsid w:val="00405ADC"/>
    <w:rsid w:val="00406034"/>
    <w:rsid w:val="00406149"/>
    <w:rsid w:val="00406196"/>
    <w:rsid w:val="00406456"/>
    <w:rsid w:val="004076DA"/>
    <w:rsid w:val="00410C66"/>
    <w:rsid w:val="0041111F"/>
    <w:rsid w:val="004125B7"/>
    <w:rsid w:val="0041277D"/>
    <w:rsid w:val="00412CA3"/>
    <w:rsid w:val="00414F50"/>
    <w:rsid w:val="0041646C"/>
    <w:rsid w:val="00416FC9"/>
    <w:rsid w:val="0041722B"/>
    <w:rsid w:val="004179A1"/>
    <w:rsid w:val="00420076"/>
    <w:rsid w:val="004205B5"/>
    <w:rsid w:val="0042064D"/>
    <w:rsid w:val="004213DA"/>
    <w:rsid w:val="004219BE"/>
    <w:rsid w:val="00422B48"/>
    <w:rsid w:val="004241F2"/>
    <w:rsid w:val="00424798"/>
    <w:rsid w:val="00424D47"/>
    <w:rsid w:val="004251CE"/>
    <w:rsid w:val="004255C1"/>
    <w:rsid w:val="00426113"/>
    <w:rsid w:val="00426230"/>
    <w:rsid w:val="00430F0A"/>
    <w:rsid w:val="00431A8B"/>
    <w:rsid w:val="00433E2D"/>
    <w:rsid w:val="0043494B"/>
    <w:rsid w:val="00435CE7"/>
    <w:rsid w:val="00435E43"/>
    <w:rsid w:val="00436FF1"/>
    <w:rsid w:val="00437D86"/>
    <w:rsid w:val="00441643"/>
    <w:rsid w:val="00441711"/>
    <w:rsid w:val="004417EB"/>
    <w:rsid w:val="004438CA"/>
    <w:rsid w:val="004444DD"/>
    <w:rsid w:val="004457D9"/>
    <w:rsid w:val="00445BDB"/>
    <w:rsid w:val="00446624"/>
    <w:rsid w:val="00446A53"/>
    <w:rsid w:val="004511B2"/>
    <w:rsid w:val="00451E88"/>
    <w:rsid w:val="00452D9E"/>
    <w:rsid w:val="00453A8A"/>
    <w:rsid w:val="004544F2"/>
    <w:rsid w:val="0045473B"/>
    <w:rsid w:val="004559C3"/>
    <w:rsid w:val="004560E1"/>
    <w:rsid w:val="00456E67"/>
    <w:rsid w:val="00457B2B"/>
    <w:rsid w:val="00457EE2"/>
    <w:rsid w:val="00460745"/>
    <w:rsid w:val="00460DF8"/>
    <w:rsid w:val="0046133D"/>
    <w:rsid w:val="0046245E"/>
    <w:rsid w:val="00463BCE"/>
    <w:rsid w:val="00464783"/>
    <w:rsid w:val="0046574A"/>
    <w:rsid w:val="00466877"/>
    <w:rsid w:val="00466E0D"/>
    <w:rsid w:val="00467821"/>
    <w:rsid w:val="00467AE6"/>
    <w:rsid w:val="00467E04"/>
    <w:rsid w:val="00472008"/>
    <w:rsid w:val="00472358"/>
    <w:rsid w:val="00472A81"/>
    <w:rsid w:val="00472E99"/>
    <w:rsid w:val="00473DDE"/>
    <w:rsid w:val="00474463"/>
    <w:rsid w:val="0047623D"/>
    <w:rsid w:val="00477BF3"/>
    <w:rsid w:val="00477FD4"/>
    <w:rsid w:val="0048044B"/>
    <w:rsid w:val="00480A50"/>
    <w:rsid w:val="00480C45"/>
    <w:rsid w:val="00481EB3"/>
    <w:rsid w:val="00483B48"/>
    <w:rsid w:val="00484A5F"/>
    <w:rsid w:val="004860F5"/>
    <w:rsid w:val="0048647C"/>
    <w:rsid w:val="0049011C"/>
    <w:rsid w:val="004912CF"/>
    <w:rsid w:val="00491444"/>
    <w:rsid w:val="00492C12"/>
    <w:rsid w:val="00493110"/>
    <w:rsid w:val="00494BF7"/>
    <w:rsid w:val="00494E15"/>
    <w:rsid w:val="00497233"/>
    <w:rsid w:val="004A1B01"/>
    <w:rsid w:val="004A3F73"/>
    <w:rsid w:val="004A5894"/>
    <w:rsid w:val="004A65FC"/>
    <w:rsid w:val="004A668F"/>
    <w:rsid w:val="004A7465"/>
    <w:rsid w:val="004A7BD7"/>
    <w:rsid w:val="004A7DB6"/>
    <w:rsid w:val="004B0345"/>
    <w:rsid w:val="004B05CC"/>
    <w:rsid w:val="004B0F8A"/>
    <w:rsid w:val="004B165F"/>
    <w:rsid w:val="004B197E"/>
    <w:rsid w:val="004B2BB8"/>
    <w:rsid w:val="004B4BC0"/>
    <w:rsid w:val="004B6334"/>
    <w:rsid w:val="004B6766"/>
    <w:rsid w:val="004C0522"/>
    <w:rsid w:val="004C07A0"/>
    <w:rsid w:val="004C098A"/>
    <w:rsid w:val="004C1F91"/>
    <w:rsid w:val="004C20D0"/>
    <w:rsid w:val="004C2823"/>
    <w:rsid w:val="004C3097"/>
    <w:rsid w:val="004C32AA"/>
    <w:rsid w:val="004C3A16"/>
    <w:rsid w:val="004C473A"/>
    <w:rsid w:val="004C485C"/>
    <w:rsid w:val="004C5378"/>
    <w:rsid w:val="004C5F0A"/>
    <w:rsid w:val="004C60E4"/>
    <w:rsid w:val="004C76E3"/>
    <w:rsid w:val="004C7842"/>
    <w:rsid w:val="004C7986"/>
    <w:rsid w:val="004C7E99"/>
    <w:rsid w:val="004D00F5"/>
    <w:rsid w:val="004D23EE"/>
    <w:rsid w:val="004D24EA"/>
    <w:rsid w:val="004D2EAE"/>
    <w:rsid w:val="004D3455"/>
    <w:rsid w:val="004D37FE"/>
    <w:rsid w:val="004D39D2"/>
    <w:rsid w:val="004D3BDE"/>
    <w:rsid w:val="004D45D0"/>
    <w:rsid w:val="004D4694"/>
    <w:rsid w:val="004D4F74"/>
    <w:rsid w:val="004D55F3"/>
    <w:rsid w:val="004D566D"/>
    <w:rsid w:val="004D7474"/>
    <w:rsid w:val="004D7694"/>
    <w:rsid w:val="004D7E2D"/>
    <w:rsid w:val="004E1346"/>
    <w:rsid w:val="004E200B"/>
    <w:rsid w:val="004E26E4"/>
    <w:rsid w:val="004E34A1"/>
    <w:rsid w:val="004E4A78"/>
    <w:rsid w:val="004E745B"/>
    <w:rsid w:val="004F17B9"/>
    <w:rsid w:val="004F277A"/>
    <w:rsid w:val="004F40B8"/>
    <w:rsid w:val="004F43C0"/>
    <w:rsid w:val="004F44A6"/>
    <w:rsid w:val="004F485B"/>
    <w:rsid w:val="004F48F9"/>
    <w:rsid w:val="004F4DF0"/>
    <w:rsid w:val="004F4E2E"/>
    <w:rsid w:val="004F63F0"/>
    <w:rsid w:val="004F70C8"/>
    <w:rsid w:val="004F7CA7"/>
    <w:rsid w:val="00501218"/>
    <w:rsid w:val="0050293F"/>
    <w:rsid w:val="00503755"/>
    <w:rsid w:val="00503EC5"/>
    <w:rsid w:val="0050413F"/>
    <w:rsid w:val="00505B02"/>
    <w:rsid w:val="00505F90"/>
    <w:rsid w:val="0050623A"/>
    <w:rsid w:val="00507AED"/>
    <w:rsid w:val="00507C55"/>
    <w:rsid w:val="00507ED7"/>
    <w:rsid w:val="005139E7"/>
    <w:rsid w:val="00514627"/>
    <w:rsid w:val="00514795"/>
    <w:rsid w:val="00514AA8"/>
    <w:rsid w:val="00515356"/>
    <w:rsid w:val="00515DD2"/>
    <w:rsid w:val="00516204"/>
    <w:rsid w:val="005175EC"/>
    <w:rsid w:val="00520072"/>
    <w:rsid w:val="005207ED"/>
    <w:rsid w:val="00520948"/>
    <w:rsid w:val="005210C2"/>
    <w:rsid w:val="00521795"/>
    <w:rsid w:val="00522167"/>
    <w:rsid w:val="005222FE"/>
    <w:rsid w:val="00522C75"/>
    <w:rsid w:val="00523AD9"/>
    <w:rsid w:val="005246F8"/>
    <w:rsid w:val="00525CC1"/>
    <w:rsid w:val="005264E9"/>
    <w:rsid w:val="00526733"/>
    <w:rsid w:val="00526841"/>
    <w:rsid w:val="00527210"/>
    <w:rsid w:val="005278C6"/>
    <w:rsid w:val="00530E41"/>
    <w:rsid w:val="0053128F"/>
    <w:rsid w:val="00531663"/>
    <w:rsid w:val="0053172C"/>
    <w:rsid w:val="0053196E"/>
    <w:rsid w:val="00531D2D"/>
    <w:rsid w:val="00533209"/>
    <w:rsid w:val="005332BD"/>
    <w:rsid w:val="0053363C"/>
    <w:rsid w:val="0053370F"/>
    <w:rsid w:val="00533A75"/>
    <w:rsid w:val="00533AF0"/>
    <w:rsid w:val="0053461E"/>
    <w:rsid w:val="00534692"/>
    <w:rsid w:val="00535202"/>
    <w:rsid w:val="005359C9"/>
    <w:rsid w:val="00535A62"/>
    <w:rsid w:val="00535E49"/>
    <w:rsid w:val="00536AD6"/>
    <w:rsid w:val="005375E1"/>
    <w:rsid w:val="00537882"/>
    <w:rsid w:val="0054019E"/>
    <w:rsid w:val="00540328"/>
    <w:rsid w:val="005409B8"/>
    <w:rsid w:val="00541236"/>
    <w:rsid w:val="005416DF"/>
    <w:rsid w:val="005429B4"/>
    <w:rsid w:val="005442B0"/>
    <w:rsid w:val="00544D7B"/>
    <w:rsid w:val="00545852"/>
    <w:rsid w:val="00546075"/>
    <w:rsid w:val="00546376"/>
    <w:rsid w:val="00546910"/>
    <w:rsid w:val="00546A49"/>
    <w:rsid w:val="005470F9"/>
    <w:rsid w:val="00547280"/>
    <w:rsid w:val="0055028E"/>
    <w:rsid w:val="00550784"/>
    <w:rsid w:val="005507A4"/>
    <w:rsid w:val="0055173B"/>
    <w:rsid w:val="00551C62"/>
    <w:rsid w:val="00553900"/>
    <w:rsid w:val="00554A6E"/>
    <w:rsid w:val="00554D38"/>
    <w:rsid w:val="00555829"/>
    <w:rsid w:val="00555FE0"/>
    <w:rsid w:val="00556E93"/>
    <w:rsid w:val="00560019"/>
    <w:rsid w:val="005620A0"/>
    <w:rsid w:val="00562234"/>
    <w:rsid w:val="0056224D"/>
    <w:rsid w:val="00564759"/>
    <w:rsid w:val="005652AB"/>
    <w:rsid w:val="00565826"/>
    <w:rsid w:val="005661A5"/>
    <w:rsid w:val="00566543"/>
    <w:rsid w:val="0056730A"/>
    <w:rsid w:val="0056771B"/>
    <w:rsid w:val="005718D9"/>
    <w:rsid w:val="00572488"/>
    <w:rsid w:val="00573246"/>
    <w:rsid w:val="00573837"/>
    <w:rsid w:val="00574113"/>
    <w:rsid w:val="005742E5"/>
    <w:rsid w:val="00575DA8"/>
    <w:rsid w:val="00575E07"/>
    <w:rsid w:val="005767A3"/>
    <w:rsid w:val="0058024E"/>
    <w:rsid w:val="00580F72"/>
    <w:rsid w:val="00581913"/>
    <w:rsid w:val="00581BB8"/>
    <w:rsid w:val="0058376A"/>
    <w:rsid w:val="005837CA"/>
    <w:rsid w:val="00583C38"/>
    <w:rsid w:val="0058461C"/>
    <w:rsid w:val="00584E48"/>
    <w:rsid w:val="00585BA3"/>
    <w:rsid w:val="00587328"/>
    <w:rsid w:val="00590DB6"/>
    <w:rsid w:val="005928F3"/>
    <w:rsid w:val="0059293A"/>
    <w:rsid w:val="00592C6F"/>
    <w:rsid w:val="00592DB4"/>
    <w:rsid w:val="00592F43"/>
    <w:rsid w:val="00595767"/>
    <w:rsid w:val="0059758B"/>
    <w:rsid w:val="00597B84"/>
    <w:rsid w:val="005A069C"/>
    <w:rsid w:val="005A07BC"/>
    <w:rsid w:val="005A1A40"/>
    <w:rsid w:val="005A2469"/>
    <w:rsid w:val="005A25B0"/>
    <w:rsid w:val="005A2905"/>
    <w:rsid w:val="005A29A6"/>
    <w:rsid w:val="005A2F2E"/>
    <w:rsid w:val="005A33D1"/>
    <w:rsid w:val="005A46E0"/>
    <w:rsid w:val="005A5132"/>
    <w:rsid w:val="005A61D7"/>
    <w:rsid w:val="005A6D53"/>
    <w:rsid w:val="005A705E"/>
    <w:rsid w:val="005A7D36"/>
    <w:rsid w:val="005B0312"/>
    <w:rsid w:val="005B0392"/>
    <w:rsid w:val="005B09BE"/>
    <w:rsid w:val="005B0EB5"/>
    <w:rsid w:val="005B11BE"/>
    <w:rsid w:val="005B1253"/>
    <w:rsid w:val="005B1E59"/>
    <w:rsid w:val="005B356D"/>
    <w:rsid w:val="005B4533"/>
    <w:rsid w:val="005B49F6"/>
    <w:rsid w:val="005B5BEF"/>
    <w:rsid w:val="005B5E06"/>
    <w:rsid w:val="005B6142"/>
    <w:rsid w:val="005B6D96"/>
    <w:rsid w:val="005B6DA2"/>
    <w:rsid w:val="005B7B4A"/>
    <w:rsid w:val="005C054D"/>
    <w:rsid w:val="005C0B20"/>
    <w:rsid w:val="005C2621"/>
    <w:rsid w:val="005C278F"/>
    <w:rsid w:val="005C2A57"/>
    <w:rsid w:val="005C32F0"/>
    <w:rsid w:val="005C5954"/>
    <w:rsid w:val="005C6E35"/>
    <w:rsid w:val="005C7336"/>
    <w:rsid w:val="005C73E7"/>
    <w:rsid w:val="005D0C63"/>
    <w:rsid w:val="005D0FE9"/>
    <w:rsid w:val="005D10D0"/>
    <w:rsid w:val="005D1801"/>
    <w:rsid w:val="005D194F"/>
    <w:rsid w:val="005D25B2"/>
    <w:rsid w:val="005D2799"/>
    <w:rsid w:val="005D3073"/>
    <w:rsid w:val="005D3CC3"/>
    <w:rsid w:val="005D3DC5"/>
    <w:rsid w:val="005D4371"/>
    <w:rsid w:val="005D552E"/>
    <w:rsid w:val="005D5C82"/>
    <w:rsid w:val="005D62AA"/>
    <w:rsid w:val="005D6763"/>
    <w:rsid w:val="005D6BE3"/>
    <w:rsid w:val="005D7384"/>
    <w:rsid w:val="005D73CF"/>
    <w:rsid w:val="005D75D1"/>
    <w:rsid w:val="005D777B"/>
    <w:rsid w:val="005D79DB"/>
    <w:rsid w:val="005E0F6F"/>
    <w:rsid w:val="005E1D2D"/>
    <w:rsid w:val="005E1E7B"/>
    <w:rsid w:val="005E2094"/>
    <w:rsid w:val="005E3492"/>
    <w:rsid w:val="005E38D9"/>
    <w:rsid w:val="005E3C95"/>
    <w:rsid w:val="005E4C9A"/>
    <w:rsid w:val="005E673D"/>
    <w:rsid w:val="005E6DC1"/>
    <w:rsid w:val="005E7BDB"/>
    <w:rsid w:val="005F009C"/>
    <w:rsid w:val="005F0104"/>
    <w:rsid w:val="005F4641"/>
    <w:rsid w:val="005F47E4"/>
    <w:rsid w:val="005F51BB"/>
    <w:rsid w:val="005F5966"/>
    <w:rsid w:val="005F5E33"/>
    <w:rsid w:val="005F67AB"/>
    <w:rsid w:val="005F681B"/>
    <w:rsid w:val="00600A82"/>
    <w:rsid w:val="0060100F"/>
    <w:rsid w:val="0060158D"/>
    <w:rsid w:val="0060161E"/>
    <w:rsid w:val="00602274"/>
    <w:rsid w:val="00602858"/>
    <w:rsid w:val="006029F9"/>
    <w:rsid w:val="0060323D"/>
    <w:rsid w:val="0060431A"/>
    <w:rsid w:val="00605DD3"/>
    <w:rsid w:val="0061040B"/>
    <w:rsid w:val="006108A1"/>
    <w:rsid w:val="00611B8C"/>
    <w:rsid w:val="00611FF3"/>
    <w:rsid w:val="006124CD"/>
    <w:rsid w:val="0061269D"/>
    <w:rsid w:val="0061330F"/>
    <w:rsid w:val="00613934"/>
    <w:rsid w:val="00613D7B"/>
    <w:rsid w:val="006147D4"/>
    <w:rsid w:val="00614BF9"/>
    <w:rsid w:val="00615568"/>
    <w:rsid w:val="0061557F"/>
    <w:rsid w:val="00616055"/>
    <w:rsid w:val="006162DC"/>
    <w:rsid w:val="00617A15"/>
    <w:rsid w:val="00617C59"/>
    <w:rsid w:val="006205F9"/>
    <w:rsid w:val="00623E06"/>
    <w:rsid w:val="00624194"/>
    <w:rsid w:val="00624436"/>
    <w:rsid w:val="0062488A"/>
    <w:rsid w:val="00624B14"/>
    <w:rsid w:val="00624C26"/>
    <w:rsid w:val="00625030"/>
    <w:rsid w:val="00627266"/>
    <w:rsid w:val="006273EF"/>
    <w:rsid w:val="00630344"/>
    <w:rsid w:val="00630392"/>
    <w:rsid w:val="0063324A"/>
    <w:rsid w:val="0063326A"/>
    <w:rsid w:val="00633313"/>
    <w:rsid w:val="006336EC"/>
    <w:rsid w:val="006338D6"/>
    <w:rsid w:val="00633D67"/>
    <w:rsid w:val="0063417A"/>
    <w:rsid w:val="0063479B"/>
    <w:rsid w:val="00637106"/>
    <w:rsid w:val="00640346"/>
    <w:rsid w:val="00640437"/>
    <w:rsid w:val="00640BA4"/>
    <w:rsid w:val="00640CFD"/>
    <w:rsid w:val="006423B6"/>
    <w:rsid w:val="00642928"/>
    <w:rsid w:val="00642955"/>
    <w:rsid w:val="00642C2E"/>
    <w:rsid w:val="00642E6A"/>
    <w:rsid w:val="006431B9"/>
    <w:rsid w:val="00643F2F"/>
    <w:rsid w:val="00644267"/>
    <w:rsid w:val="00644301"/>
    <w:rsid w:val="0064470F"/>
    <w:rsid w:val="00647DD1"/>
    <w:rsid w:val="00647ECA"/>
    <w:rsid w:val="00650DC4"/>
    <w:rsid w:val="00650F0D"/>
    <w:rsid w:val="0065125A"/>
    <w:rsid w:val="00652197"/>
    <w:rsid w:val="00653B3F"/>
    <w:rsid w:val="00653B42"/>
    <w:rsid w:val="0065514E"/>
    <w:rsid w:val="006558CC"/>
    <w:rsid w:val="006561FB"/>
    <w:rsid w:val="006578EF"/>
    <w:rsid w:val="00657C73"/>
    <w:rsid w:val="00661067"/>
    <w:rsid w:val="00661137"/>
    <w:rsid w:val="00661FE6"/>
    <w:rsid w:val="0066276A"/>
    <w:rsid w:val="006627B7"/>
    <w:rsid w:val="0066374E"/>
    <w:rsid w:val="006647F0"/>
    <w:rsid w:val="00664EB2"/>
    <w:rsid w:val="00665855"/>
    <w:rsid w:val="00665A24"/>
    <w:rsid w:val="006667E7"/>
    <w:rsid w:val="00666943"/>
    <w:rsid w:val="00673375"/>
    <w:rsid w:val="006746BA"/>
    <w:rsid w:val="00675190"/>
    <w:rsid w:val="00676B5D"/>
    <w:rsid w:val="00676E44"/>
    <w:rsid w:val="00677C00"/>
    <w:rsid w:val="00677E12"/>
    <w:rsid w:val="00677FA3"/>
    <w:rsid w:val="00680654"/>
    <w:rsid w:val="00681713"/>
    <w:rsid w:val="00683340"/>
    <w:rsid w:val="006843B7"/>
    <w:rsid w:val="00684C15"/>
    <w:rsid w:val="00684C5A"/>
    <w:rsid w:val="00685AB7"/>
    <w:rsid w:val="00686528"/>
    <w:rsid w:val="00686E40"/>
    <w:rsid w:val="006871AA"/>
    <w:rsid w:val="0068726D"/>
    <w:rsid w:val="00687757"/>
    <w:rsid w:val="00687845"/>
    <w:rsid w:val="0069046E"/>
    <w:rsid w:val="0069149D"/>
    <w:rsid w:val="006932C7"/>
    <w:rsid w:val="00693AF3"/>
    <w:rsid w:val="00693B55"/>
    <w:rsid w:val="00693DA0"/>
    <w:rsid w:val="0069579A"/>
    <w:rsid w:val="00695A08"/>
    <w:rsid w:val="00695B5F"/>
    <w:rsid w:val="0069709A"/>
    <w:rsid w:val="00697385"/>
    <w:rsid w:val="006975F3"/>
    <w:rsid w:val="00697760"/>
    <w:rsid w:val="006979ED"/>
    <w:rsid w:val="006A0261"/>
    <w:rsid w:val="006A1D8D"/>
    <w:rsid w:val="006A27C8"/>
    <w:rsid w:val="006A29C3"/>
    <w:rsid w:val="006A3748"/>
    <w:rsid w:val="006A5563"/>
    <w:rsid w:val="006A5720"/>
    <w:rsid w:val="006A5ED7"/>
    <w:rsid w:val="006A642E"/>
    <w:rsid w:val="006A7060"/>
    <w:rsid w:val="006A709D"/>
    <w:rsid w:val="006A7A57"/>
    <w:rsid w:val="006B07D0"/>
    <w:rsid w:val="006B0CC4"/>
    <w:rsid w:val="006B1122"/>
    <w:rsid w:val="006B17C4"/>
    <w:rsid w:val="006B2104"/>
    <w:rsid w:val="006B270C"/>
    <w:rsid w:val="006B4053"/>
    <w:rsid w:val="006B4CDA"/>
    <w:rsid w:val="006B4EB1"/>
    <w:rsid w:val="006B4F21"/>
    <w:rsid w:val="006B517A"/>
    <w:rsid w:val="006B527D"/>
    <w:rsid w:val="006B6A84"/>
    <w:rsid w:val="006B6E49"/>
    <w:rsid w:val="006B73C3"/>
    <w:rsid w:val="006B74D4"/>
    <w:rsid w:val="006B7E10"/>
    <w:rsid w:val="006C0679"/>
    <w:rsid w:val="006C10EC"/>
    <w:rsid w:val="006C205A"/>
    <w:rsid w:val="006C2F35"/>
    <w:rsid w:val="006C38AD"/>
    <w:rsid w:val="006C3A20"/>
    <w:rsid w:val="006C4AAE"/>
    <w:rsid w:val="006C4BCA"/>
    <w:rsid w:val="006C5D6C"/>
    <w:rsid w:val="006C6714"/>
    <w:rsid w:val="006C6B13"/>
    <w:rsid w:val="006C7212"/>
    <w:rsid w:val="006D0847"/>
    <w:rsid w:val="006D0A24"/>
    <w:rsid w:val="006D32E1"/>
    <w:rsid w:val="006D3360"/>
    <w:rsid w:val="006D37D4"/>
    <w:rsid w:val="006D459E"/>
    <w:rsid w:val="006D4A1A"/>
    <w:rsid w:val="006D5C13"/>
    <w:rsid w:val="006D6AFC"/>
    <w:rsid w:val="006D7005"/>
    <w:rsid w:val="006D7F03"/>
    <w:rsid w:val="006E010D"/>
    <w:rsid w:val="006E04D8"/>
    <w:rsid w:val="006E0C06"/>
    <w:rsid w:val="006E0CDE"/>
    <w:rsid w:val="006E12E8"/>
    <w:rsid w:val="006E25EF"/>
    <w:rsid w:val="006E29EF"/>
    <w:rsid w:val="006E324E"/>
    <w:rsid w:val="006E63BC"/>
    <w:rsid w:val="006E7F50"/>
    <w:rsid w:val="006F01DA"/>
    <w:rsid w:val="006F0361"/>
    <w:rsid w:val="006F04A7"/>
    <w:rsid w:val="006F05A4"/>
    <w:rsid w:val="006F0E5F"/>
    <w:rsid w:val="006F1DA4"/>
    <w:rsid w:val="006F1E5B"/>
    <w:rsid w:val="006F4100"/>
    <w:rsid w:val="006F5931"/>
    <w:rsid w:val="006F5C30"/>
    <w:rsid w:val="006F6A6F"/>
    <w:rsid w:val="006F75F6"/>
    <w:rsid w:val="00700928"/>
    <w:rsid w:val="00701EA1"/>
    <w:rsid w:val="00701FFB"/>
    <w:rsid w:val="00704B80"/>
    <w:rsid w:val="00705822"/>
    <w:rsid w:val="00706329"/>
    <w:rsid w:val="007067CD"/>
    <w:rsid w:val="0070688F"/>
    <w:rsid w:val="00706C88"/>
    <w:rsid w:val="00707D1A"/>
    <w:rsid w:val="007103DC"/>
    <w:rsid w:val="00710764"/>
    <w:rsid w:val="007107AD"/>
    <w:rsid w:val="00710CCC"/>
    <w:rsid w:val="007117B5"/>
    <w:rsid w:val="00711CF7"/>
    <w:rsid w:val="00713318"/>
    <w:rsid w:val="0071374F"/>
    <w:rsid w:val="00713FB0"/>
    <w:rsid w:val="00714A1A"/>
    <w:rsid w:val="007162F1"/>
    <w:rsid w:val="0071651E"/>
    <w:rsid w:val="007179EB"/>
    <w:rsid w:val="00722733"/>
    <w:rsid w:val="0072279B"/>
    <w:rsid w:val="00722AA8"/>
    <w:rsid w:val="00722E90"/>
    <w:rsid w:val="00723316"/>
    <w:rsid w:val="007243CF"/>
    <w:rsid w:val="00724BF1"/>
    <w:rsid w:val="007256F0"/>
    <w:rsid w:val="007264C0"/>
    <w:rsid w:val="00726C5E"/>
    <w:rsid w:val="00731145"/>
    <w:rsid w:val="00731E51"/>
    <w:rsid w:val="00731EC4"/>
    <w:rsid w:val="0073272F"/>
    <w:rsid w:val="00732FB3"/>
    <w:rsid w:val="007333E9"/>
    <w:rsid w:val="00733EF4"/>
    <w:rsid w:val="00734660"/>
    <w:rsid w:val="00734FB5"/>
    <w:rsid w:val="007368CF"/>
    <w:rsid w:val="00742F02"/>
    <w:rsid w:val="00745F4D"/>
    <w:rsid w:val="00746291"/>
    <w:rsid w:val="007470A7"/>
    <w:rsid w:val="0075045B"/>
    <w:rsid w:val="00750AF7"/>
    <w:rsid w:val="00751282"/>
    <w:rsid w:val="00751290"/>
    <w:rsid w:val="00751822"/>
    <w:rsid w:val="00752294"/>
    <w:rsid w:val="00752342"/>
    <w:rsid w:val="00752605"/>
    <w:rsid w:val="00752C76"/>
    <w:rsid w:val="00754CB3"/>
    <w:rsid w:val="007551C9"/>
    <w:rsid w:val="00755ED7"/>
    <w:rsid w:val="0075686A"/>
    <w:rsid w:val="00757AAC"/>
    <w:rsid w:val="00757ED4"/>
    <w:rsid w:val="00757F2F"/>
    <w:rsid w:val="007600ED"/>
    <w:rsid w:val="0076055E"/>
    <w:rsid w:val="00760C81"/>
    <w:rsid w:val="0076119C"/>
    <w:rsid w:val="007617AD"/>
    <w:rsid w:val="00762602"/>
    <w:rsid w:val="007626C2"/>
    <w:rsid w:val="007630BF"/>
    <w:rsid w:val="00763982"/>
    <w:rsid w:val="007661F0"/>
    <w:rsid w:val="00766811"/>
    <w:rsid w:val="00767F95"/>
    <w:rsid w:val="00770257"/>
    <w:rsid w:val="00771041"/>
    <w:rsid w:val="00771460"/>
    <w:rsid w:val="00771CDC"/>
    <w:rsid w:val="00771E00"/>
    <w:rsid w:val="00772066"/>
    <w:rsid w:val="007721A8"/>
    <w:rsid w:val="00772ADF"/>
    <w:rsid w:val="00773204"/>
    <w:rsid w:val="007733C5"/>
    <w:rsid w:val="007744AF"/>
    <w:rsid w:val="007747A5"/>
    <w:rsid w:val="00774A6B"/>
    <w:rsid w:val="00774CAE"/>
    <w:rsid w:val="00775BC7"/>
    <w:rsid w:val="007769D3"/>
    <w:rsid w:val="00776F98"/>
    <w:rsid w:val="007777F3"/>
    <w:rsid w:val="00777CB0"/>
    <w:rsid w:val="00780FD3"/>
    <w:rsid w:val="00781013"/>
    <w:rsid w:val="00782B9A"/>
    <w:rsid w:val="00784330"/>
    <w:rsid w:val="00785F67"/>
    <w:rsid w:val="0078643A"/>
    <w:rsid w:val="0078754A"/>
    <w:rsid w:val="007904EA"/>
    <w:rsid w:val="00791F74"/>
    <w:rsid w:val="0079219A"/>
    <w:rsid w:val="00793BED"/>
    <w:rsid w:val="00793FA1"/>
    <w:rsid w:val="00794033"/>
    <w:rsid w:val="0079521B"/>
    <w:rsid w:val="0079542A"/>
    <w:rsid w:val="00796481"/>
    <w:rsid w:val="0079649C"/>
    <w:rsid w:val="00796671"/>
    <w:rsid w:val="007974E7"/>
    <w:rsid w:val="007A02D8"/>
    <w:rsid w:val="007A0841"/>
    <w:rsid w:val="007A0E11"/>
    <w:rsid w:val="007A1A07"/>
    <w:rsid w:val="007A28E5"/>
    <w:rsid w:val="007A3D5E"/>
    <w:rsid w:val="007A3DC1"/>
    <w:rsid w:val="007A4596"/>
    <w:rsid w:val="007A4641"/>
    <w:rsid w:val="007A6E29"/>
    <w:rsid w:val="007B0727"/>
    <w:rsid w:val="007B0767"/>
    <w:rsid w:val="007B0BEA"/>
    <w:rsid w:val="007B132D"/>
    <w:rsid w:val="007B1AB9"/>
    <w:rsid w:val="007B204C"/>
    <w:rsid w:val="007B2933"/>
    <w:rsid w:val="007B2CE9"/>
    <w:rsid w:val="007B31A1"/>
    <w:rsid w:val="007B3EAE"/>
    <w:rsid w:val="007B49D3"/>
    <w:rsid w:val="007B52DE"/>
    <w:rsid w:val="007B792E"/>
    <w:rsid w:val="007C011E"/>
    <w:rsid w:val="007C0548"/>
    <w:rsid w:val="007C084E"/>
    <w:rsid w:val="007C0B9A"/>
    <w:rsid w:val="007C2362"/>
    <w:rsid w:val="007C2823"/>
    <w:rsid w:val="007C2B7E"/>
    <w:rsid w:val="007C2F08"/>
    <w:rsid w:val="007C3B83"/>
    <w:rsid w:val="007C4E38"/>
    <w:rsid w:val="007C5106"/>
    <w:rsid w:val="007C77AB"/>
    <w:rsid w:val="007C7848"/>
    <w:rsid w:val="007D1D47"/>
    <w:rsid w:val="007D23B4"/>
    <w:rsid w:val="007D2AF1"/>
    <w:rsid w:val="007D4499"/>
    <w:rsid w:val="007D4700"/>
    <w:rsid w:val="007D4709"/>
    <w:rsid w:val="007D6201"/>
    <w:rsid w:val="007D63EE"/>
    <w:rsid w:val="007D77FD"/>
    <w:rsid w:val="007E184F"/>
    <w:rsid w:val="007E25D4"/>
    <w:rsid w:val="007E37EC"/>
    <w:rsid w:val="007E4C4F"/>
    <w:rsid w:val="007E5632"/>
    <w:rsid w:val="007E5AE7"/>
    <w:rsid w:val="007E5ECC"/>
    <w:rsid w:val="007E663D"/>
    <w:rsid w:val="007E78A9"/>
    <w:rsid w:val="007E7B9E"/>
    <w:rsid w:val="007F027E"/>
    <w:rsid w:val="007F1889"/>
    <w:rsid w:val="007F18D7"/>
    <w:rsid w:val="007F2C63"/>
    <w:rsid w:val="007F3D52"/>
    <w:rsid w:val="007F47B6"/>
    <w:rsid w:val="007F55CF"/>
    <w:rsid w:val="007F5869"/>
    <w:rsid w:val="007F5C4D"/>
    <w:rsid w:val="007F6A61"/>
    <w:rsid w:val="00800936"/>
    <w:rsid w:val="008014EE"/>
    <w:rsid w:val="00802A10"/>
    <w:rsid w:val="00802C66"/>
    <w:rsid w:val="0080375D"/>
    <w:rsid w:val="0080461E"/>
    <w:rsid w:val="00805420"/>
    <w:rsid w:val="0080560C"/>
    <w:rsid w:val="00805958"/>
    <w:rsid w:val="00806526"/>
    <w:rsid w:val="00810035"/>
    <w:rsid w:val="00810709"/>
    <w:rsid w:val="00810D6F"/>
    <w:rsid w:val="00811842"/>
    <w:rsid w:val="00811951"/>
    <w:rsid w:val="00811A1C"/>
    <w:rsid w:val="00813E7B"/>
    <w:rsid w:val="00814F30"/>
    <w:rsid w:val="00815233"/>
    <w:rsid w:val="00815DCB"/>
    <w:rsid w:val="008172A6"/>
    <w:rsid w:val="00817852"/>
    <w:rsid w:val="00820707"/>
    <w:rsid w:val="00821843"/>
    <w:rsid w:val="008218BC"/>
    <w:rsid w:val="00821A34"/>
    <w:rsid w:val="00821D72"/>
    <w:rsid w:val="00821E19"/>
    <w:rsid w:val="008225AF"/>
    <w:rsid w:val="008229CF"/>
    <w:rsid w:val="00822FD6"/>
    <w:rsid w:val="00823281"/>
    <w:rsid w:val="008243A7"/>
    <w:rsid w:val="00824672"/>
    <w:rsid w:val="0082665F"/>
    <w:rsid w:val="00826671"/>
    <w:rsid w:val="00826C64"/>
    <w:rsid w:val="0082756C"/>
    <w:rsid w:val="00827AB7"/>
    <w:rsid w:val="00827F9A"/>
    <w:rsid w:val="008307DB"/>
    <w:rsid w:val="00830F66"/>
    <w:rsid w:val="0083129A"/>
    <w:rsid w:val="00832603"/>
    <w:rsid w:val="00832F4F"/>
    <w:rsid w:val="0083347D"/>
    <w:rsid w:val="00834018"/>
    <w:rsid w:val="008372A7"/>
    <w:rsid w:val="0084014F"/>
    <w:rsid w:val="008409A0"/>
    <w:rsid w:val="00840E78"/>
    <w:rsid w:val="00840E7D"/>
    <w:rsid w:val="0084113D"/>
    <w:rsid w:val="00843256"/>
    <w:rsid w:val="008436F3"/>
    <w:rsid w:val="00843969"/>
    <w:rsid w:val="00843D7D"/>
    <w:rsid w:val="00844815"/>
    <w:rsid w:val="00844C59"/>
    <w:rsid w:val="00845AA7"/>
    <w:rsid w:val="00846105"/>
    <w:rsid w:val="00846647"/>
    <w:rsid w:val="00846DEF"/>
    <w:rsid w:val="0084764E"/>
    <w:rsid w:val="00847E5F"/>
    <w:rsid w:val="008500E4"/>
    <w:rsid w:val="008516A2"/>
    <w:rsid w:val="0085197D"/>
    <w:rsid w:val="00853C29"/>
    <w:rsid w:val="00854299"/>
    <w:rsid w:val="00854AA8"/>
    <w:rsid w:val="00854F4E"/>
    <w:rsid w:val="0085636D"/>
    <w:rsid w:val="00861751"/>
    <w:rsid w:val="008617D9"/>
    <w:rsid w:val="00862EBD"/>
    <w:rsid w:val="00863118"/>
    <w:rsid w:val="0086414D"/>
    <w:rsid w:val="008644E9"/>
    <w:rsid w:val="00865462"/>
    <w:rsid w:val="00866E23"/>
    <w:rsid w:val="00867BE5"/>
    <w:rsid w:val="00867F60"/>
    <w:rsid w:val="00867F7A"/>
    <w:rsid w:val="00870A08"/>
    <w:rsid w:val="0087114C"/>
    <w:rsid w:val="00871722"/>
    <w:rsid w:val="00871CC0"/>
    <w:rsid w:val="00871F4D"/>
    <w:rsid w:val="00872C94"/>
    <w:rsid w:val="008734BB"/>
    <w:rsid w:val="00874213"/>
    <w:rsid w:val="008745B5"/>
    <w:rsid w:val="00874C46"/>
    <w:rsid w:val="00876FF6"/>
    <w:rsid w:val="00877AF1"/>
    <w:rsid w:val="008801C7"/>
    <w:rsid w:val="0088048D"/>
    <w:rsid w:val="008804C1"/>
    <w:rsid w:val="008806C3"/>
    <w:rsid w:val="00880EFA"/>
    <w:rsid w:val="00880FDA"/>
    <w:rsid w:val="008821E9"/>
    <w:rsid w:val="00882E43"/>
    <w:rsid w:val="00883758"/>
    <w:rsid w:val="0088384E"/>
    <w:rsid w:val="00883BE5"/>
    <w:rsid w:val="00884EDE"/>
    <w:rsid w:val="008857CD"/>
    <w:rsid w:val="008858FF"/>
    <w:rsid w:val="008866AA"/>
    <w:rsid w:val="00887616"/>
    <w:rsid w:val="00887772"/>
    <w:rsid w:val="00887EBA"/>
    <w:rsid w:val="00890617"/>
    <w:rsid w:val="00890B22"/>
    <w:rsid w:val="00892746"/>
    <w:rsid w:val="00893032"/>
    <w:rsid w:val="00893CA4"/>
    <w:rsid w:val="008957C7"/>
    <w:rsid w:val="008A0D15"/>
    <w:rsid w:val="008A15F5"/>
    <w:rsid w:val="008A1644"/>
    <w:rsid w:val="008A1AB9"/>
    <w:rsid w:val="008A20E6"/>
    <w:rsid w:val="008A32BB"/>
    <w:rsid w:val="008A361B"/>
    <w:rsid w:val="008A37AB"/>
    <w:rsid w:val="008A56F0"/>
    <w:rsid w:val="008A6552"/>
    <w:rsid w:val="008A66DB"/>
    <w:rsid w:val="008A72C6"/>
    <w:rsid w:val="008A72D5"/>
    <w:rsid w:val="008A7BA9"/>
    <w:rsid w:val="008B0036"/>
    <w:rsid w:val="008B12B1"/>
    <w:rsid w:val="008B22D7"/>
    <w:rsid w:val="008B320F"/>
    <w:rsid w:val="008B3336"/>
    <w:rsid w:val="008B4AF1"/>
    <w:rsid w:val="008B6176"/>
    <w:rsid w:val="008C0FA7"/>
    <w:rsid w:val="008C2357"/>
    <w:rsid w:val="008C34D8"/>
    <w:rsid w:val="008C46DD"/>
    <w:rsid w:val="008C49AA"/>
    <w:rsid w:val="008C5661"/>
    <w:rsid w:val="008C58CC"/>
    <w:rsid w:val="008C6A82"/>
    <w:rsid w:val="008C7088"/>
    <w:rsid w:val="008C7CAD"/>
    <w:rsid w:val="008D01A1"/>
    <w:rsid w:val="008D0A21"/>
    <w:rsid w:val="008D11FC"/>
    <w:rsid w:val="008D1CD3"/>
    <w:rsid w:val="008D28EE"/>
    <w:rsid w:val="008D41E9"/>
    <w:rsid w:val="008D5142"/>
    <w:rsid w:val="008D6270"/>
    <w:rsid w:val="008D6AC1"/>
    <w:rsid w:val="008D6D46"/>
    <w:rsid w:val="008E0466"/>
    <w:rsid w:val="008E06CF"/>
    <w:rsid w:val="008E1C9D"/>
    <w:rsid w:val="008E2BE8"/>
    <w:rsid w:val="008E306A"/>
    <w:rsid w:val="008E38BD"/>
    <w:rsid w:val="008E5029"/>
    <w:rsid w:val="008E51A1"/>
    <w:rsid w:val="008E6C0E"/>
    <w:rsid w:val="008E7D6A"/>
    <w:rsid w:val="008F12DF"/>
    <w:rsid w:val="008F2604"/>
    <w:rsid w:val="008F346F"/>
    <w:rsid w:val="008F3626"/>
    <w:rsid w:val="008F40E4"/>
    <w:rsid w:val="008F6737"/>
    <w:rsid w:val="008F6A76"/>
    <w:rsid w:val="008F700E"/>
    <w:rsid w:val="008F764B"/>
    <w:rsid w:val="00900A41"/>
    <w:rsid w:val="00900AEC"/>
    <w:rsid w:val="00900D08"/>
    <w:rsid w:val="009010BD"/>
    <w:rsid w:val="00901C89"/>
    <w:rsid w:val="00901CF4"/>
    <w:rsid w:val="00902368"/>
    <w:rsid w:val="00902780"/>
    <w:rsid w:val="00903A72"/>
    <w:rsid w:val="009048AC"/>
    <w:rsid w:val="0090524C"/>
    <w:rsid w:val="0090603B"/>
    <w:rsid w:val="00906576"/>
    <w:rsid w:val="00906E09"/>
    <w:rsid w:val="00907204"/>
    <w:rsid w:val="0090729A"/>
    <w:rsid w:val="009079EB"/>
    <w:rsid w:val="00907DAD"/>
    <w:rsid w:val="00911582"/>
    <w:rsid w:val="00912501"/>
    <w:rsid w:val="00912A2C"/>
    <w:rsid w:val="00912B12"/>
    <w:rsid w:val="0091316F"/>
    <w:rsid w:val="00914B9D"/>
    <w:rsid w:val="00915975"/>
    <w:rsid w:val="00915D13"/>
    <w:rsid w:val="00915E03"/>
    <w:rsid w:val="009162AB"/>
    <w:rsid w:val="00916D83"/>
    <w:rsid w:val="00917634"/>
    <w:rsid w:val="00920833"/>
    <w:rsid w:val="00920F0B"/>
    <w:rsid w:val="00921C61"/>
    <w:rsid w:val="00922726"/>
    <w:rsid w:val="00923542"/>
    <w:rsid w:val="00923618"/>
    <w:rsid w:val="00923EF5"/>
    <w:rsid w:val="00925B59"/>
    <w:rsid w:val="0092687C"/>
    <w:rsid w:val="00926AC2"/>
    <w:rsid w:val="00927091"/>
    <w:rsid w:val="0092778D"/>
    <w:rsid w:val="009278D2"/>
    <w:rsid w:val="00931B3C"/>
    <w:rsid w:val="00931F5A"/>
    <w:rsid w:val="00932C6E"/>
    <w:rsid w:val="00933C79"/>
    <w:rsid w:val="00933E34"/>
    <w:rsid w:val="009343BE"/>
    <w:rsid w:val="009347B9"/>
    <w:rsid w:val="00934910"/>
    <w:rsid w:val="00934CA2"/>
    <w:rsid w:val="00934CA3"/>
    <w:rsid w:val="00934FD3"/>
    <w:rsid w:val="009414A5"/>
    <w:rsid w:val="0094235F"/>
    <w:rsid w:val="00942888"/>
    <w:rsid w:val="00942AE2"/>
    <w:rsid w:val="0094420D"/>
    <w:rsid w:val="00944C66"/>
    <w:rsid w:val="0094585B"/>
    <w:rsid w:val="00947751"/>
    <w:rsid w:val="009477C3"/>
    <w:rsid w:val="00950075"/>
    <w:rsid w:val="00950D3A"/>
    <w:rsid w:val="00950E2A"/>
    <w:rsid w:val="009515BA"/>
    <w:rsid w:val="00951F97"/>
    <w:rsid w:val="0095231D"/>
    <w:rsid w:val="009533B2"/>
    <w:rsid w:val="00953BA6"/>
    <w:rsid w:val="00953E94"/>
    <w:rsid w:val="0095506E"/>
    <w:rsid w:val="009551D5"/>
    <w:rsid w:val="00955384"/>
    <w:rsid w:val="00955C7D"/>
    <w:rsid w:val="00955E4D"/>
    <w:rsid w:val="00955ED1"/>
    <w:rsid w:val="00957415"/>
    <w:rsid w:val="009614A9"/>
    <w:rsid w:val="00961A69"/>
    <w:rsid w:val="00961E0F"/>
    <w:rsid w:val="00962D8D"/>
    <w:rsid w:val="0096372B"/>
    <w:rsid w:val="0096475A"/>
    <w:rsid w:val="00965312"/>
    <w:rsid w:val="0096681D"/>
    <w:rsid w:val="00966A68"/>
    <w:rsid w:val="00966B4A"/>
    <w:rsid w:val="0096723F"/>
    <w:rsid w:val="009672B2"/>
    <w:rsid w:val="00970764"/>
    <w:rsid w:val="00971D67"/>
    <w:rsid w:val="00972C5C"/>
    <w:rsid w:val="00972CC8"/>
    <w:rsid w:val="0097365E"/>
    <w:rsid w:val="009744BB"/>
    <w:rsid w:val="00974660"/>
    <w:rsid w:val="00974DC6"/>
    <w:rsid w:val="00977845"/>
    <w:rsid w:val="009778F4"/>
    <w:rsid w:val="00977F2D"/>
    <w:rsid w:val="00980459"/>
    <w:rsid w:val="00982155"/>
    <w:rsid w:val="009824C4"/>
    <w:rsid w:val="00982DCA"/>
    <w:rsid w:val="009830B7"/>
    <w:rsid w:val="009837FA"/>
    <w:rsid w:val="0098398A"/>
    <w:rsid w:val="00983B6B"/>
    <w:rsid w:val="00984C22"/>
    <w:rsid w:val="0098601D"/>
    <w:rsid w:val="0098715F"/>
    <w:rsid w:val="0098768F"/>
    <w:rsid w:val="0099081F"/>
    <w:rsid w:val="009909A6"/>
    <w:rsid w:val="00991317"/>
    <w:rsid w:val="00992182"/>
    <w:rsid w:val="009921BC"/>
    <w:rsid w:val="00994209"/>
    <w:rsid w:val="00994219"/>
    <w:rsid w:val="009944EE"/>
    <w:rsid w:val="00995AE4"/>
    <w:rsid w:val="00997674"/>
    <w:rsid w:val="00997940"/>
    <w:rsid w:val="009979ED"/>
    <w:rsid w:val="009A12A2"/>
    <w:rsid w:val="009A1FFF"/>
    <w:rsid w:val="009A2AE4"/>
    <w:rsid w:val="009A34E4"/>
    <w:rsid w:val="009A3F15"/>
    <w:rsid w:val="009A48FC"/>
    <w:rsid w:val="009A558E"/>
    <w:rsid w:val="009A5687"/>
    <w:rsid w:val="009A57F1"/>
    <w:rsid w:val="009A7B8C"/>
    <w:rsid w:val="009B0711"/>
    <w:rsid w:val="009B1E81"/>
    <w:rsid w:val="009B440E"/>
    <w:rsid w:val="009B44FF"/>
    <w:rsid w:val="009B4A9E"/>
    <w:rsid w:val="009B4D06"/>
    <w:rsid w:val="009B6417"/>
    <w:rsid w:val="009C0BA1"/>
    <w:rsid w:val="009C1ABE"/>
    <w:rsid w:val="009C3ACA"/>
    <w:rsid w:val="009C3B63"/>
    <w:rsid w:val="009C49C6"/>
    <w:rsid w:val="009C52E9"/>
    <w:rsid w:val="009C56BF"/>
    <w:rsid w:val="009C5C76"/>
    <w:rsid w:val="009C605F"/>
    <w:rsid w:val="009C7720"/>
    <w:rsid w:val="009C7979"/>
    <w:rsid w:val="009C7EB0"/>
    <w:rsid w:val="009D0168"/>
    <w:rsid w:val="009D0602"/>
    <w:rsid w:val="009D07F3"/>
    <w:rsid w:val="009D0FEC"/>
    <w:rsid w:val="009D14AE"/>
    <w:rsid w:val="009D264E"/>
    <w:rsid w:val="009D2BFF"/>
    <w:rsid w:val="009D322A"/>
    <w:rsid w:val="009D43D4"/>
    <w:rsid w:val="009D474B"/>
    <w:rsid w:val="009D5719"/>
    <w:rsid w:val="009D68B2"/>
    <w:rsid w:val="009D6C9B"/>
    <w:rsid w:val="009E01F8"/>
    <w:rsid w:val="009E08E5"/>
    <w:rsid w:val="009E1BBF"/>
    <w:rsid w:val="009E312F"/>
    <w:rsid w:val="009E39A0"/>
    <w:rsid w:val="009E3FF5"/>
    <w:rsid w:val="009E4A06"/>
    <w:rsid w:val="009E5D6F"/>
    <w:rsid w:val="009E6175"/>
    <w:rsid w:val="009E6890"/>
    <w:rsid w:val="009E773A"/>
    <w:rsid w:val="009F065D"/>
    <w:rsid w:val="009F16E6"/>
    <w:rsid w:val="009F3FB0"/>
    <w:rsid w:val="009F5B7E"/>
    <w:rsid w:val="009F7494"/>
    <w:rsid w:val="00A0135C"/>
    <w:rsid w:val="00A0160E"/>
    <w:rsid w:val="00A029C3"/>
    <w:rsid w:val="00A03DD8"/>
    <w:rsid w:val="00A0417D"/>
    <w:rsid w:val="00A0544C"/>
    <w:rsid w:val="00A056EC"/>
    <w:rsid w:val="00A058DD"/>
    <w:rsid w:val="00A05BD2"/>
    <w:rsid w:val="00A071FC"/>
    <w:rsid w:val="00A07B60"/>
    <w:rsid w:val="00A10D5B"/>
    <w:rsid w:val="00A1142D"/>
    <w:rsid w:val="00A11E6B"/>
    <w:rsid w:val="00A13C4B"/>
    <w:rsid w:val="00A13F7F"/>
    <w:rsid w:val="00A14534"/>
    <w:rsid w:val="00A15DA2"/>
    <w:rsid w:val="00A160FA"/>
    <w:rsid w:val="00A16205"/>
    <w:rsid w:val="00A1664A"/>
    <w:rsid w:val="00A167C6"/>
    <w:rsid w:val="00A16C99"/>
    <w:rsid w:val="00A16EC4"/>
    <w:rsid w:val="00A17319"/>
    <w:rsid w:val="00A17724"/>
    <w:rsid w:val="00A17AAC"/>
    <w:rsid w:val="00A17D3E"/>
    <w:rsid w:val="00A2031E"/>
    <w:rsid w:val="00A211C5"/>
    <w:rsid w:val="00A23818"/>
    <w:rsid w:val="00A23967"/>
    <w:rsid w:val="00A23A87"/>
    <w:rsid w:val="00A241B4"/>
    <w:rsid w:val="00A25E4D"/>
    <w:rsid w:val="00A26720"/>
    <w:rsid w:val="00A26B12"/>
    <w:rsid w:val="00A274EB"/>
    <w:rsid w:val="00A27F89"/>
    <w:rsid w:val="00A308FD"/>
    <w:rsid w:val="00A30F2A"/>
    <w:rsid w:val="00A31B18"/>
    <w:rsid w:val="00A32450"/>
    <w:rsid w:val="00A332D9"/>
    <w:rsid w:val="00A3390A"/>
    <w:rsid w:val="00A3425D"/>
    <w:rsid w:val="00A345FC"/>
    <w:rsid w:val="00A3491C"/>
    <w:rsid w:val="00A34A53"/>
    <w:rsid w:val="00A35E3F"/>
    <w:rsid w:val="00A36A25"/>
    <w:rsid w:val="00A36B17"/>
    <w:rsid w:val="00A372B7"/>
    <w:rsid w:val="00A37E54"/>
    <w:rsid w:val="00A401E6"/>
    <w:rsid w:val="00A405BC"/>
    <w:rsid w:val="00A40879"/>
    <w:rsid w:val="00A40A0B"/>
    <w:rsid w:val="00A40DDD"/>
    <w:rsid w:val="00A40ECF"/>
    <w:rsid w:val="00A420A9"/>
    <w:rsid w:val="00A429E8"/>
    <w:rsid w:val="00A42E3B"/>
    <w:rsid w:val="00A432F3"/>
    <w:rsid w:val="00A4338B"/>
    <w:rsid w:val="00A43B8A"/>
    <w:rsid w:val="00A44189"/>
    <w:rsid w:val="00A45558"/>
    <w:rsid w:val="00A46405"/>
    <w:rsid w:val="00A46AF4"/>
    <w:rsid w:val="00A47B6D"/>
    <w:rsid w:val="00A503BF"/>
    <w:rsid w:val="00A5064A"/>
    <w:rsid w:val="00A50AC1"/>
    <w:rsid w:val="00A52324"/>
    <w:rsid w:val="00A5286E"/>
    <w:rsid w:val="00A52A5A"/>
    <w:rsid w:val="00A531AF"/>
    <w:rsid w:val="00A5477F"/>
    <w:rsid w:val="00A54D49"/>
    <w:rsid w:val="00A55187"/>
    <w:rsid w:val="00A56600"/>
    <w:rsid w:val="00A571E8"/>
    <w:rsid w:val="00A60DC5"/>
    <w:rsid w:val="00A61403"/>
    <w:rsid w:val="00A625A0"/>
    <w:rsid w:val="00A634D5"/>
    <w:rsid w:val="00A634FD"/>
    <w:rsid w:val="00A636C1"/>
    <w:rsid w:val="00A63996"/>
    <w:rsid w:val="00A63B69"/>
    <w:rsid w:val="00A63CFD"/>
    <w:rsid w:val="00A64D89"/>
    <w:rsid w:val="00A6575B"/>
    <w:rsid w:val="00A66177"/>
    <w:rsid w:val="00A66691"/>
    <w:rsid w:val="00A67663"/>
    <w:rsid w:val="00A67D32"/>
    <w:rsid w:val="00A711D6"/>
    <w:rsid w:val="00A7432F"/>
    <w:rsid w:val="00A75601"/>
    <w:rsid w:val="00A7596A"/>
    <w:rsid w:val="00A75CC0"/>
    <w:rsid w:val="00A76402"/>
    <w:rsid w:val="00A76637"/>
    <w:rsid w:val="00A76F0D"/>
    <w:rsid w:val="00A775B6"/>
    <w:rsid w:val="00A77C85"/>
    <w:rsid w:val="00A77D76"/>
    <w:rsid w:val="00A810E3"/>
    <w:rsid w:val="00A816B0"/>
    <w:rsid w:val="00A817BB"/>
    <w:rsid w:val="00A81A15"/>
    <w:rsid w:val="00A8201B"/>
    <w:rsid w:val="00A820C6"/>
    <w:rsid w:val="00A821A1"/>
    <w:rsid w:val="00A82774"/>
    <w:rsid w:val="00A8289C"/>
    <w:rsid w:val="00A83BD7"/>
    <w:rsid w:val="00A84019"/>
    <w:rsid w:val="00A85F14"/>
    <w:rsid w:val="00A8641F"/>
    <w:rsid w:val="00A867C7"/>
    <w:rsid w:val="00A868AB"/>
    <w:rsid w:val="00A86DCC"/>
    <w:rsid w:val="00A8709E"/>
    <w:rsid w:val="00A9055A"/>
    <w:rsid w:val="00A9075C"/>
    <w:rsid w:val="00A9090E"/>
    <w:rsid w:val="00A90A58"/>
    <w:rsid w:val="00A90EEB"/>
    <w:rsid w:val="00A9130B"/>
    <w:rsid w:val="00A9270B"/>
    <w:rsid w:val="00A944FF"/>
    <w:rsid w:val="00A951B4"/>
    <w:rsid w:val="00A95BED"/>
    <w:rsid w:val="00A95E7C"/>
    <w:rsid w:val="00A96E2C"/>
    <w:rsid w:val="00A97A29"/>
    <w:rsid w:val="00AA0EF0"/>
    <w:rsid w:val="00AA1711"/>
    <w:rsid w:val="00AA2830"/>
    <w:rsid w:val="00AA29DE"/>
    <w:rsid w:val="00AA3B73"/>
    <w:rsid w:val="00AA488F"/>
    <w:rsid w:val="00AA4F90"/>
    <w:rsid w:val="00AA5702"/>
    <w:rsid w:val="00AA5E4C"/>
    <w:rsid w:val="00AA66E7"/>
    <w:rsid w:val="00AA6822"/>
    <w:rsid w:val="00AA6ACA"/>
    <w:rsid w:val="00AA7FB7"/>
    <w:rsid w:val="00AB0011"/>
    <w:rsid w:val="00AB01C5"/>
    <w:rsid w:val="00AB089C"/>
    <w:rsid w:val="00AB0EE7"/>
    <w:rsid w:val="00AB20C0"/>
    <w:rsid w:val="00AB39C7"/>
    <w:rsid w:val="00AB4102"/>
    <w:rsid w:val="00AB4767"/>
    <w:rsid w:val="00AB4AA5"/>
    <w:rsid w:val="00AB4CB4"/>
    <w:rsid w:val="00AB5922"/>
    <w:rsid w:val="00AB5CA2"/>
    <w:rsid w:val="00AB5E2B"/>
    <w:rsid w:val="00AB65C6"/>
    <w:rsid w:val="00AB7AE9"/>
    <w:rsid w:val="00AB7DCC"/>
    <w:rsid w:val="00AC10A5"/>
    <w:rsid w:val="00AC17A6"/>
    <w:rsid w:val="00AC17E2"/>
    <w:rsid w:val="00AC3121"/>
    <w:rsid w:val="00AC3385"/>
    <w:rsid w:val="00AC4CEE"/>
    <w:rsid w:val="00AC6227"/>
    <w:rsid w:val="00AC6506"/>
    <w:rsid w:val="00AC76C1"/>
    <w:rsid w:val="00AD1506"/>
    <w:rsid w:val="00AD47CA"/>
    <w:rsid w:val="00AD4E8F"/>
    <w:rsid w:val="00AD517E"/>
    <w:rsid w:val="00AD57A7"/>
    <w:rsid w:val="00AE0128"/>
    <w:rsid w:val="00AE020F"/>
    <w:rsid w:val="00AE0712"/>
    <w:rsid w:val="00AE15BD"/>
    <w:rsid w:val="00AE1D1B"/>
    <w:rsid w:val="00AE2FBE"/>
    <w:rsid w:val="00AE3C4C"/>
    <w:rsid w:val="00AE469B"/>
    <w:rsid w:val="00AE51D8"/>
    <w:rsid w:val="00AE6001"/>
    <w:rsid w:val="00AF05F1"/>
    <w:rsid w:val="00AF06EF"/>
    <w:rsid w:val="00AF0742"/>
    <w:rsid w:val="00AF07BE"/>
    <w:rsid w:val="00AF0AA7"/>
    <w:rsid w:val="00AF18F5"/>
    <w:rsid w:val="00AF1B8E"/>
    <w:rsid w:val="00AF2A0C"/>
    <w:rsid w:val="00AF2BC6"/>
    <w:rsid w:val="00AF49B0"/>
    <w:rsid w:val="00AF4D24"/>
    <w:rsid w:val="00AF61E8"/>
    <w:rsid w:val="00AF63B9"/>
    <w:rsid w:val="00AF64B0"/>
    <w:rsid w:val="00AF6742"/>
    <w:rsid w:val="00B0063E"/>
    <w:rsid w:val="00B00B29"/>
    <w:rsid w:val="00B011BB"/>
    <w:rsid w:val="00B01449"/>
    <w:rsid w:val="00B016FC"/>
    <w:rsid w:val="00B01EF2"/>
    <w:rsid w:val="00B02552"/>
    <w:rsid w:val="00B02C56"/>
    <w:rsid w:val="00B03D68"/>
    <w:rsid w:val="00B04945"/>
    <w:rsid w:val="00B054F1"/>
    <w:rsid w:val="00B055C6"/>
    <w:rsid w:val="00B06AED"/>
    <w:rsid w:val="00B07D1A"/>
    <w:rsid w:val="00B1088F"/>
    <w:rsid w:val="00B10A1C"/>
    <w:rsid w:val="00B112F1"/>
    <w:rsid w:val="00B11372"/>
    <w:rsid w:val="00B12025"/>
    <w:rsid w:val="00B12588"/>
    <w:rsid w:val="00B12C3E"/>
    <w:rsid w:val="00B13AE9"/>
    <w:rsid w:val="00B14E93"/>
    <w:rsid w:val="00B164F3"/>
    <w:rsid w:val="00B16521"/>
    <w:rsid w:val="00B17F1E"/>
    <w:rsid w:val="00B20167"/>
    <w:rsid w:val="00B20742"/>
    <w:rsid w:val="00B20A65"/>
    <w:rsid w:val="00B20F8E"/>
    <w:rsid w:val="00B21191"/>
    <w:rsid w:val="00B24260"/>
    <w:rsid w:val="00B24B94"/>
    <w:rsid w:val="00B25697"/>
    <w:rsid w:val="00B263DE"/>
    <w:rsid w:val="00B2720D"/>
    <w:rsid w:val="00B27340"/>
    <w:rsid w:val="00B30224"/>
    <w:rsid w:val="00B30D3B"/>
    <w:rsid w:val="00B31555"/>
    <w:rsid w:val="00B3199A"/>
    <w:rsid w:val="00B32400"/>
    <w:rsid w:val="00B32C6E"/>
    <w:rsid w:val="00B345C6"/>
    <w:rsid w:val="00B35249"/>
    <w:rsid w:val="00B370C9"/>
    <w:rsid w:val="00B377E1"/>
    <w:rsid w:val="00B37FB0"/>
    <w:rsid w:val="00B40727"/>
    <w:rsid w:val="00B40B4A"/>
    <w:rsid w:val="00B40CE0"/>
    <w:rsid w:val="00B417D4"/>
    <w:rsid w:val="00B41C4D"/>
    <w:rsid w:val="00B42BAA"/>
    <w:rsid w:val="00B435FA"/>
    <w:rsid w:val="00B43818"/>
    <w:rsid w:val="00B451CC"/>
    <w:rsid w:val="00B453EF"/>
    <w:rsid w:val="00B4547F"/>
    <w:rsid w:val="00B455DA"/>
    <w:rsid w:val="00B466E6"/>
    <w:rsid w:val="00B469C0"/>
    <w:rsid w:val="00B469E9"/>
    <w:rsid w:val="00B52389"/>
    <w:rsid w:val="00B52929"/>
    <w:rsid w:val="00B53055"/>
    <w:rsid w:val="00B53512"/>
    <w:rsid w:val="00B5371D"/>
    <w:rsid w:val="00B54726"/>
    <w:rsid w:val="00B54C78"/>
    <w:rsid w:val="00B559DC"/>
    <w:rsid w:val="00B57AF3"/>
    <w:rsid w:val="00B60CA2"/>
    <w:rsid w:val="00B6166C"/>
    <w:rsid w:val="00B618EE"/>
    <w:rsid w:val="00B62E9E"/>
    <w:rsid w:val="00B632B5"/>
    <w:rsid w:val="00B638E4"/>
    <w:rsid w:val="00B63C36"/>
    <w:rsid w:val="00B648E0"/>
    <w:rsid w:val="00B6564D"/>
    <w:rsid w:val="00B6769D"/>
    <w:rsid w:val="00B67CF7"/>
    <w:rsid w:val="00B7040A"/>
    <w:rsid w:val="00B70AA3"/>
    <w:rsid w:val="00B70C97"/>
    <w:rsid w:val="00B70D3F"/>
    <w:rsid w:val="00B71755"/>
    <w:rsid w:val="00B71AB2"/>
    <w:rsid w:val="00B71D74"/>
    <w:rsid w:val="00B71DCF"/>
    <w:rsid w:val="00B71E3E"/>
    <w:rsid w:val="00B72CC9"/>
    <w:rsid w:val="00B7350D"/>
    <w:rsid w:val="00B73DC7"/>
    <w:rsid w:val="00B7415F"/>
    <w:rsid w:val="00B74FD5"/>
    <w:rsid w:val="00B767C3"/>
    <w:rsid w:val="00B76B76"/>
    <w:rsid w:val="00B77A95"/>
    <w:rsid w:val="00B77FA7"/>
    <w:rsid w:val="00B805E8"/>
    <w:rsid w:val="00B80BB6"/>
    <w:rsid w:val="00B817CB"/>
    <w:rsid w:val="00B81CAF"/>
    <w:rsid w:val="00B83570"/>
    <w:rsid w:val="00B843B9"/>
    <w:rsid w:val="00B843E7"/>
    <w:rsid w:val="00B84971"/>
    <w:rsid w:val="00B84DDC"/>
    <w:rsid w:val="00B85252"/>
    <w:rsid w:val="00B8542C"/>
    <w:rsid w:val="00B8585C"/>
    <w:rsid w:val="00B86284"/>
    <w:rsid w:val="00B910FD"/>
    <w:rsid w:val="00B91BD0"/>
    <w:rsid w:val="00B91CE4"/>
    <w:rsid w:val="00B91F7C"/>
    <w:rsid w:val="00B922A4"/>
    <w:rsid w:val="00B94236"/>
    <w:rsid w:val="00B94C9D"/>
    <w:rsid w:val="00B94CF3"/>
    <w:rsid w:val="00B94F83"/>
    <w:rsid w:val="00B96105"/>
    <w:rsid w:val="00B962AC"/>
    <w:rsid w:val="00B9661E"/>
    <w:rsid w:val="00B972C5"/>
    <w:rsid w:val="00B97966"/>
    <w:rsid w:val="00B97998"/>
    <w:rsid w:val="00BA07C0"/>
    <w:rsid w:val="00BA19D9"/>
    <w:rsid w:val="00BA1D21"/>
    <w:rsid w:val="00BA5B3F"/>
    <w:rsid w:val="00BA5BD5"/>
    <w:rsid w:val="00BA5E03"/>
    <w:rsid w:val="00BA5F48"/>
    <w:rsid w:val="00BA72ED"/>
    <w:rsid w:val="00BA793A"/>
    <w:rsid w:val="00BA798A"/>
    <w:rsid w:val="00BA7F52"/>
    <w:rsid w:val="00BB1804"/>
    <w:rsid w:val="00BB25F2"/>
    <w:rsid w:val="00BB3237"/>
    <w:rsid w:val="00BB353E"/>
    <w:rsid w:val="00BB3B23"/>
    <w:rsid w:val="00BB447E"/>
    <w:rsid w:val="00BB6764"/>
    <w:rsid w:val="00BB6C25"/>
    <w:rsid w:val="00BB778B"/>
    <w:rsid w:val="00BC0874"/>
    <w:rsid w:val="00BC0D32"/>
    <w:rsid w:val="00BC11E0"/>
    <w:rsid w:val="00BC233D"/>
    <w:rsid w:val="00BC4186"/>
    <w:rsid w:val="00BC455E"/>
    <w:rsid w:val="00BC50F3"/>
    <w:rsid w:val="00BC5FA1"/>
    <w:rsid w:val="00BC71D6"/>
    <w:rsid w:val="00BD02A2"/>
    <w:rsid w:val="00BD11A6"/>
    <w:rsid w:val="00BD2D1B"/>
    <w:rsid w:val="00BD3330"/>
    <w:rsid w:val="00BD3476"/>
    <w:rsid w:val="00BD4904"/>
    <w:rsid w:val="00BD514B"/>
    <w:rsid w:val="00BD5405"/>
    <w:rsid w:val="00BD596D"/>
    <w:rsid w:val="00BD608B"/>
    <w:rsid w:val="00BD660B"/>
    <w:rsid w:val="00BD6B5A"/>
    <w:rsid w:val="00BD6C86"/>
    <w:rsid w:val="00BD71ED"/>
    <w:rsid w:val="00BE03BC"/>
    <w:rsid w:val="00BE1C01"/>
    <w:rsid w:val="00BE2189"/>
    <w:rsid w:val="00BE2202"/>
    <w:rsid w:val="00BE2405"/>
    <w:rsid w:val="00BE2BF9"/>
    <w:rsid w:val="00BE3A35"/>
    <w:rsid w:val="00BE68EE"/>
    <w:rsid w:val="00BE6F8C"/>
    <w:rsid w:val="00BE72BF"/>
    <w:rsid w:val="00BE769C"/>
    <w:rsid w:val="00BF008C"/>
    <w:rsid w:val="00BF0EAC"/>
    <w:rsid w:val="00BF20C8"/>
    <w:rsid w:val="00BF2973"/>
    <w:rsid w:val="00BF36B9"/>
    <w:rsid w:val="00BF3CBF"/>
    <w:rsid w:val="00BF4078"/>
    <w:rsid w:val="00BF460B"/>
    <w:rsid w:val="00BF4A02"/>
    <w:rsid w:val="00BF507A"/>
    <w:rsid w:val="00BF5B8F"/>
    <w:rsid w:val="00BF6070"/>
    <w:rsid w:val="00BF628A"/>
    <w:rsid w:val="00BF6751"/>
    <w:rsid w:val="00BF7574"/>
    <w:rsid w:val="00C01173"/>
    <w:rsid w:val="00C01378"/>
    <w:rsid w:val="00C01FB6"/>
    <w:rsid w:val="00C0232A"/>
    <w:rsid w:val="00C0280A"/>
    <w:rsid w:val="00C02FCE"/>
    <w:rsid w:val="00C036F8"/>
    <w:rsid w:val="00C03BF3"/>
    <w:rsid w:val="00C03E38"/>
    <w:rsid w:val="00C047B4"/>
    <w:rsid w:val="00C04C7A"/>
    <w:rsid w:val="00C04D68"/>
    <w:rsid w:val="00C0547C"/>
    <w:rsid w:val="00C06BE0"/>
    <w:rsid w:val="00C06D42"/>
    <w:rsid w:val="00C0729F"/>
    <w:rsid w:val="00C1025C"/>
    <w:rsid w:val="00C10E0B"/>
    <w:rsid w:val="00C10F79"/>
    <w:rsid w:val="00C11164"/>
    <w:rsid w:val="00C118F6"/>
    <w:rsid w:val="00C11F93"/>
    <w:rsid w:val="00C12607"/>
    <w:rsid w:val="00C12700"/>
    <w:rsid w:val="00C138DC"/>
    <w:rsid w:val="00C15250"/>
    <w:rsid w:val="00C154C4"/>
    <w:rsid w:val="00C15B9B"/>
    <w:rsid w:val="00C16D47"/>
    <w:rsid w:val="00C20DD4"/>
    <w:rsid w:val="00C214F5"/>
    <w:rsid w:val="00C21508"/>
    <w:rsid w:val="00C21E11"/>
    <w:rsid w:val="00C22970"/>
    <w:rsid w:val="00C22FA0"/>
    <w:rsid w:val="00C232A5"/>
    <w:rsid w:val="00C235E7"/>
    <w:rsid w:val="00C23ADC"/>
    <w:rsid w:val="00C23D57"/>
    <w:rsid w:val="00C241C0"/>
    <w:rsid w:val="00C241FE"/>
    <w:rsid w:val="00C247C5"/>
    <w:rsid w:val="00C24C06"/>
    <w:rsid w:val="00C250A3"/>
    <w:rsid w:val="00C2530F"/>
    <w:rsid w:val="00C254FE"/>
    <w:rsid w:val="00C25E98"/>
    <w:rsid w:val="00C2665F"/>
    <w:rsid w:val="00C26A8A"/>
    <w:rsid w:val="00C279B5"/>
    <w:rsid w:val="00C27BF0"/>
    <w:rsid w:val="00C3087B"/>
    <w:rsid w:val="00C31380"/>
    <w:rsid w:val="00C31563"/>
    <w:rsid w:val="00C320CC"/>
    <w:rsid w:val="00C3292F"/>
    <w:rsid w:val="00C32C4B"/>
    <w:rsid w:val="00C32F34"/>
    <w:rsid w:val="00C33A2D"/>
    <w:rsid w:val="00C33EA4"/>
    <w:rsid w:val="00C33F4F"/>
    <w:rsid w:val="00C340AA"/>
    <w:rsid w:val="00C34231"/>
    <w:rsid w:val="00C35461"/>
    <w:rsid w:val="00C3692E"/>
    <w:rsid w:val="00C36EDC"/>
    <w:rsid w:val="00C3759A"/>
    <w:rsid w:val="00C37E41"/>
    <w:rsid w:val="00C37E5F"/>
    <w:rsid w:val="00C4115A"/>
    <w:rsid w:val="00C41901"/>
    <w:rsid w:val="00C41B0F"/>
    <w:rsid w:val="00C42782"/>
    <w:rsid w:val="00C42DBC"/>
    <w:rsid w:val="00C43364"/>
    <w:rsid w:val="00C43D13"/>
    <w:rsid w:val="00C44AC7"/>
    <w:rsid w:val="00C44DE1"/>
    <w:rsid w:val="00C45110"/>
    <w:rsid w:val="00C4528E"/>
    <w:rsid w:val="00C45835"/>
    <w:rsid w:val="00C45D43"/>
    <w:rsid w:val="00C46B47"/>
    <w:rsid w:val="00C4798A"/>
    <w:rsid w:val="00C47CA9"/>
    <w:rsid w:val="00C50043"/>
    <w:rsid w:val="00C50F2E"/>
    <w:rsid w:val="00C51298"/>
    <w:rsid w:val="00C5165A"/>
    <w:rsid w:val="00C523E2"/>
    <w:rsid w:val="00C539C8"/>
    <w:rsid w:val="00C5432C"/>
    <w:rsid w:val="00C54E24"/>
    <w:rsid w:val="00C54FB7"/>
    <w:rsid w:val="00C55810"/>
    <w:rsid w:val="00C55A38"/>
    <w:rsid w:val="00C55F37"/>
    <w:rsid w:val="00C561B6"/>
    <w:rsid w:val="00C56409"/>
    <w:rsid w:val="00C57040"/>
    <w:rsid w:val="00C5759C"/>
    <w:rsid w:val="00C577C9"/>
    <w:rsid w:val="00C57E12"/>
    <w:rsid w:val="00C60EB2"/>
    <w:rsid w:val="00C60F71"/>
    <w:rsid w:val="00C623D4"/>
    <w:rsid w:val="00C62BB5"/>
    <w:rsid w:val="00C6406B"/>
    <w:rsid w:val="00C644B3"/>
    <w:rsid w:val="00C64582"/>
    <w:rsid w:val="00C64BBF"/>
    <w:rsid w:val="00C64D5D"/>
    <w:rsid w:val="00C650D7"/>
    <w:rsid w:val="00C663DF"/>
    <w:rsid w:val="00C673E2"/>
    <w:rsid w:val="00C676AC"/>
    <w:rsid w:val="00C67B62"/>
    <w:rsid w:val="00C67F5D"/>
    <w:rsid w:val="00C700C7"/>
    <w:rsid w:val="00C70DE0"/>
    <w:rsid w:val="00C7297A"/>
    <w:rsid w:val="00C73157"/>
    <w:rsid w:val="00C7363B"/>
    <w:rsid w:val="00C74A6A"/>
    <w:rsid w:val="00C7512B"/>
    <w:rsid w:val="00C7514F"/>
    <w:rsid w:val="00C75386"/>
    <w:rsid w:val="00C7541E"/>
    <w:rsid w:val="00C75C86"/>
    <w:rsid w:val="00C761E1"/>
    <w:rsid w:val="00C76895"/>
    <w:rsid w:val="00C76930"/>
    <w:rsid w:val="00C77AA3"/>
    <w:rsid w:val="00C8029E"/>
    <w:rsid w:val="00C80D97"/>
    <w:rsid w:val="00C83E07"/>
    <w:rsid w:val="00C84779"/>
    <w:rsid w:val="00C85CBA"/>
    <w:rsid w:val="00C8612D"/>
    <w:rsid w:val="00C86A25"/>
    <w:rsid w:val="00C8712B"/>
    <w:rsid w:val="00C87181"/>
    <w:rsid w:val="00C90783"/>
    <w:rsid w:val="00C90DBC"/>
    <w:rsid w:val="00C91676"/>
    <w:rsid w:val="00C916FC"/>
    <w:rsid w:val="00C91802"/>
    <w:rsid w:val="00C919D2"/>
    <w:rsid w:val="00C92980"/>
    <w:rsid w:val="00C92CEF"/>
    <w:rsid w:val="00C946D1"/>
    <w:rsid w:val="00C949A4"/>
    <w:rsid w:val="00C95CE0"/>
    <w:rsid w:val="00C96270"/>
    <w:rsid w:val="00C96A5B"/>
    <w:rsid w:val="00C97386"/>
    <w:rsid w:val="00C97799"/>
    <w:rsid w:val="00C97DD7"/>
    <w:rsid w:val="00CA06C1"/>
    <w:rsid w:val="00CA0B12"/>
    <w:rsid w:val="00CA30D3"/>
    <w:rsid w:val="00CA3866"/>
    <w:rsid w:val="00CA39BA"/>
    <w:rsid w:val="00CA3F86"/>
    <w:rsid w:val="00CA44BF"/>
    <w:rsid w:val="00CA56B8"/>
    <w:rsid w:val="00CA5CAD"/>
    <w:rsid w:val="00CA5F08"/>
    <w:rsid w:val="00CA7CC6"/>
    <w:rsid w:val="00CB1034"/>
    <w:rsid w:val="00CB107D"/>
    <w:rsid w:val="00CB15A5"/>
    <w:rsid w:val="00CB15BC"/>
    <w:rsid w:val="00CB2942"/>
    <w:rsid w:val="00CB2CAB"/>
    <w:rsid w:val="00CB37F7"/>
    <w:rsid w:val="00CB401B"/>
    <w:rsid w:val="00CB4182"/>
    <w:rsid w:val="00CB58AC"/>
    <w:rsid w:val="00CB5B09"/>
    <w:rsid w:val="00CB61DC"/>
    <w:rsid w:val="00CB6592"/>
    <w:rsid w:val="00CB66DD"/>
    <w:rsid w:val="00CB6791"/>
    <w:rsid w:val="00CB68F3"/>
    <w:rsid w:val="00CB762F"/>
    <w:rsid w:val="00CC01F6"/>
    <w:rsid w:val="00CC0F93"/>
    <w:rsid w:val="00CC151E"/>
    <w:rsid w:val="00CC17DA"/>
    <w:rsid w:val="00CC1B76"/>
    <w:rsid w:val="00CC1BE1"/>
    <w:rsid w:val="00CC3EA0"/>
    <w:rsid w:val="00CC47A8"/>
    <w:rsid w:val="00CC4B54"/>
    <w:rsid w:val="00CC4E60"/>
    <w:rsid w:val="00CC5527"/>
    <w:rsid w:val="00CC5D4D"/>
    <w:rsid w:val="00CC5FDB"/>
    <w:rsid w:val="00CC6766"/>
    <w:rsid w:val="00CC6FE6"/>
    <w:rsid w:val="00CC747F"/>
    <w:rsid w:val="00CD1829"/>
    <w:rsid w:val="00CD269D"/>
    <w:rsid w:val="00CD2D82"/>
    <w:rsid w:val="00CD2E46"/>
    <w:rsid w:val="00CD556E"/>
    <w:rsid w:val="00CD692A"/>
    <w:rsid w:val="00CD7EDE"/>
    <w:rsid w:val="00CE1698"/>
    <w:rsid w:val="00CE203E"/>
    <w:rsid w:val="00CE3FD1"/>
    <w:rsid w:val="00CE429E"/>
    <w:rsid w:val="00CE4A91"/>
    <w:rsid w:val="00CE58ED"/>
    <w:rsid w:val="00CE5E24"/>
    <w:rsid w:val="00CE6446"/>
    <w:rsid w:val="00CE6BF2"/>
    <w:rsid w:val="00CE79F4"/>
    <w:rsid w:val="00CF007C"/>
    <w:rsid w:val="00CF0F4C"/>
    <w:rsid w:val="00CF110E"/>
    <w:rsid w:val="00CF1D35"/>
    <w:rsid w:val="00CF20C1"/>
    <w:rsid w:val="00CF2858"/>
    <w:rsid w:val="00CF383B"/>
    <w:rsid w:val="00CF4D0D"/>
    <w:rsid w:val="00CF4EAC"/>
    <w:rsid w:val="00CF6711"/>
    <w:rsid w:val="00CF67E7"/>
    <w:rsid w:val="00CF69BC"/>
    <w:rsid w:val="00D00463"/>
    <w:rsid w:val="00D008D7"/>
    <w:rsid w:val="00D010D7"/>
    <w:rsid w:val="00D012DE"/>
    <w:rsid w:val="00D01AFF"/>
    <w:rsid w:val="00D0220B"/>
    <w:rsid w:val="00D029AC"/>
    <w:rsid w:val="00D0398B"/>
    <w:rsid w:val="00D03F55"/>
    <w:rsid w:val="00D04C98"/>
    <w:rsid w:val="00D056CD"/>
    <w:rsid w:val="00D05C25"/>
    <w:rsid w:val="00D05D6A"/>
    <w:rsid w:val="00D0631A"/>
    <w:rsid w:val="00D063F1"/>
    <w:rsid w:val="00D10525"/>
    <w:rsid w:val="00D10761"/>
    <w:rsid w:val="00D13587"/>
    <w:rsid w:val="00D136FD"/>
    <w:rsid w:val="00D13E6E"/>
    <w:rsid w:val="00D1417E"/>
    <w:rsid w:val="00D1441F"/>
    <w:rsid w:val="00D14B09"/>
    <w:rsid w:val="00D14C40"/>
    <w:rsid w:val="00D15E76"/>
    <w:rsid w:val="00D16169"/>
    <w:rsid w:val="00D168C5"/>
    <w:rsid w:val="00D16D85"/>
    <w:rsid w:val="00D209D1"/>
    <w:rsid w:val="00D20A23"/>
    <w:rsid w:val="00D20A8A"/>
    <w:rsid w:val="00D20CCA"/>
    <w:rsid w:val="00D22D03"/>
    <w:rsid w:val="00D22D93"/>
    <w:rsid w:val="00D23203"/>
    <w:rsid w:val="00D23392"/>
    <w:rsid w:val="00D23500"/>
    <w:rsid w:val="00D24836"/>
    <w:rsid w:val="00D24CCC"/>
    <w:rsid w:val="00D24F81"/>
    <w:rsid w:val="00D2572C"/>
    <w:rsid w:val="00D25C91"/>
    <w:rsid w:val="00D2600D"/>
    <w:rsid w:val="00D2731D"/>
    <w:rsid w:val="00D279BF"/>
    <w:rsid w:val="00D27AFF"/>
    <w:rsid w:val="00D27D3B"/>
    <w:rsid w:val="00D30AE4"/>
    <w:rsid w:val="00D30C8D"/>
    <w:rsid w:val="00D30F8B"/>
    <w:rsid w:val="00D31497"/>
    <w:rsid w:val="00D315EC"/>
    <w:rsid w:val="00D32177"/>
    <w:rsid w:val="00D33D53"/>
    <w:rsid w:val="00D34190"/>
    <w:rsid w:val="00D343EB"/>
    <w:rsid w:val="00D351EF"/>
    <w:rsid w:val="00D357BC"/>
    <w:rsid w:val="00D359E6"/>
    <w:rsid w:val="00D35EA2"/>
    <w:rsid w:val="00D362C0"/>
    <w:rsid w:val="00D37775"/>
    <w:rsid w:val="00D40F3E"/>
    <w:rsid w:val="00D432AE"/>
    <w:rsid w:val="00D43DBD"/>
    <w:rsid w:val="00D459FD"/>
    <w:rsid w:val="00D45B60"/>
    <w:rsid w:val="00D460C4"/>
    <w:rsid w:val="00D46C23"/>
    <w:rsid w:val="00D46FCB"/>
    <w:rsid w:val="00D515CC"/>
    <w:rsid w:val="00D5173D"/>
    <w:rsid w:val="00D5184B"/>
    <w:rsid w:val="00D52359"/>
    <w:rsid w:val="00D52C82"/>
    <w:rsid w:val="00D53AF4"/>
    <w:rsid w:val="00D53EE6"/>
    <w:rsid w:val="00D54419"/>
    <w:rsid w:val="00D56A47"/>
    <w:rsid w:val="00D56C41"/>
    <w:rsid w:val="00D57B4C"/>
    <w:rsid w:val="00D57E47"/>
    <w:rsid w:val="00D6020D"/>
    <w:rsid w:val="00D611B5"/>
    <w:rsid w:val="00D6212F"/>
    <w:rsid w:val="00D62DB4"/>
    <w:rsid w:val="00D62DDD"/>
    <w:rsid w:val="00D63D5D"/>
    <w:rsid w:val="00D643E2"/>
    <w:rsid w:val="00D65035"/>
    <w:rsid w:val="00D65691"/>
    <w:rsid w:val="00D70EC1"/>
    <w:rsid w:val="00D71E69"/>
    <w:rsid w:val="00D72DA5"/>
    <w:rsid w:val="00D731DD"/>
    <w:rsid w:val="00D73C58"/>
    <w:rsid w:val="00D7564B"/>
    <w:rsid w:val="00D76BB1"/>
    <w:rsid w:val="00D772AB"/>
    <w:rsid w:val="00D77973"/>
    <w:rsid w:val="00D77BB0"/>
    <w:rsid w:val="00D77FFC"/>
    <w:rsid w:val="00D804AE"/>
    <w:rsid w:val="00D804FD"/>
    <w:rsid w:val="00D8125E"/>
    <w:rsid w:val="00D82756"/>
    <w:rsid w:val="00D8285D"/>
    <w:rsid w:val="00D835D8"/>
    <w:rsid w:val="00D84116"/>
    <w:rsid w:val="00D84995"/>
    <w:rsid w:val="00D84AE9"/>
    <w:rsid w:val="00D84CF3"/>
    <w:rsid w:val="00D850CE"/>
    <w:rsid w:val="00D85B87"/>
    <w:rsid w:val="00D85D0B"/>
    <w:rsid w:val="00D86234"/>
    <w:rsid w:val="00D86632"/>
    <w:rsid w:val="00D87E65"/>
    <w:rsid w:val="00D90E58"/>
    <w:rsid w:val="00D91284"/>
    <w:rsid w:val="00D91A1B"/>
    <w:rsid w:val="00D92178"/>
    <w:rsid w:val="00D92470"/>
    <w:rsid w:val="00D92A00"/>
    <w:rsid w:val="00D932A7"/>
    <w:rsid w:val="00D93C9B"/>
    <w:rsid w:val="00D955A5"/>
    <w:rsid w:val="00D96F53"/>
    <w:rsid w:val="00D97696"/>
    <w:rsid w:val="00D97DE2"/>
    <w:rsid w:val="00D97EF8"/>
    <w:rsid w:val="00DA178D"/>
    <w:rsid w:val="00DA2198"/>
    <w:rsid w:val="00DA27D7"/>
    <w:rsid w:val="00DA45B4"/>
    <w:rsid w:val="00DA4637"/>
    <w:rsid w:val="00DA575C"/>
    <w:rsid w:val="00DA5AC0"/>
    <w:rsid w:val="00DA695B"/>
    <w:rsid w:val="00DA740A"/>
    <w:rsid w:val="00DB07E4"/>
    <w:rsid w:val="00DB1717"/>
    <w:rsid w:val="00DB239C"/>
    <w:rsid w:val="00DB2965"/>
    <w:rsid w:val="00DB30A7"/>
    <w:rsid w:val="00DB38D4"/>
    <w:rsid w:val="00DB71E5"/>
    <w:rsid w:val="00DB7530"/>
    <w:rsid w:val="00DC201A"/>
    <w:rsid w:val="00DC2872"/>
    <w:rsid w:val="00DC2D76"/>
    <w:rsid w:val="00DC3E1F"/>
    <w:rsid w:val="00DC41B9"/>
    <w:rsid w:val="00DC46E1"/>
    <w:rsid w:val="00DC4C76"/>
    <w:rsid w:val="00DC55F4"/>
    <w:rsid w:val="00DC5795"/>
    <w:rsid w:val="00DC60E4"/>
    <w:rsid w:val="00DC65A7"/>
    <w:rsid w:val="00DC76EF"/>
    <w:rsid w:val="00DC798F"/>
    <w:rsid w:val="00DD0FF1"/>
    <w:rsid w:val="00DD2FB9"/>
    <w:rsid w:val="00DD3026"/>
    <w:rsid w:val="00DD4BE5"/>
    <w:rsid w:val="00DD4F83"/>
    <w:rsid w:val="00DD547C"/>
    <w:rsid w:val="00DD6EA1"/>
    <w:rsid w:val="00DD7F11"/>
    <w:rsid w:val="00DE0B35"/>
    <w:rsid w:val="00DE0EC5"/>
    <w:rsid w:val="00DE132D"/>
    <w:rsid w:val="00DE1743"/>
    <w:rsid w:val="00DE27E5"/>
    <w:rsid w:val="00DE2A12"/>
    <w:rsid w:val="00DE4D49"/>
    <w:rsid w:val="00DE5BC6"/>
    <w:rsid w:val="00DE6342"/>
    <w:rsid w:val="00DE6869"/>
    <w:rsid w:val="00DE6DE7"/>
    <w:rsid w:val="00DE6ECB"/>
    <w:rsid w:val="00DE7201"/>
    <w:rsid w:val="00DE772D"/>
    <w:rsid w:val="00DE7D60"/>
    <w:rsid w:val="00DF0248"/>
    <w:rsid w:val="00DF1308"/>
    <w:rsid w:val="00DF1633"/>
    <w:rsid w:val="00DF16AE"/>
    <w:rsid w:val="00DF16CE"/>
    <w:rsid w:val="00DF288B"/>
    <w:rsid w:val="00DF384C"/>
    <w:rsid w:val="00DF39E5"/>
    <w:rsid w:val="00DF3A5F"/>
    <w:rsid w:val="00DF3E8E"/>
    <w:rsid w:val="00DF42FD"/>
    <w:rsid w:val="00DF4FF5"/>
    <w:rsid w:val="00DF5858"/>
    <w:rsid w:val="00DF5C96"/>
    <w:rsid w:val="00DF5EB6"/>
    <w:rsid w:val="00DF6BA7"/>
    <w:rsid w:val="00DF706B"/>
    <w:rsid w:val="00DF7929"/>
    <w:rsid w:val="00DF7B99"/>
    <w:rsid w:val="00E00D14"/>
    <w:rsid w:val="00E00D40"/>
    <w:rsid w:val="00E01B1D"/>
    <w:rsid w:val="00E01E17"/>
    <w:rsid w:val="00E0256F"/>
    <w:rsid w:val="00E027E4"/>
    <w:rsid w:val="00E02B49"/>
    <w:rsid w:val="00E031FE"/>
    <w:rsid w:val="00E043E5"/>
    <w:rsid w:val="00E045CC"/>
    <w:rsid w:val="00E05078"/>
    <w:rsid w:val="00E0554E"/>
    <w:rsid w:val="00E05FBA"/>
    <w:rsid w:val="00E066EC"/>
    <w:rsid w:val="00E07642"/>
    <w:rsid w:val="00E1027B"/>
    <w:rsid w:val="00E11084"/>
    <w:rsid w:val="00E1166C"/>
    <w:rsid w:val="00E116F0"/>
    <w:rsid w:val="00E11893"/>
    <w:rsid w:val="00E12844"/>
    <w:rsid w:val="00E13A8A"/>
    <w:rsid w:val="00E140CF"/>
    <w:rsid w:val="00E15860"/>
    <w:rsid w:val="00E16D2D"/>
    <w:rsid w:val="00E176DD"/>
    <w:rsid w:val="00E17B21"/>
    <w:rsid w:val="00E17B7F"/>
    <w:rsid w:val="00E20D70"/>
    <w:rsid w:val="00E21443"/>
    <w:rsid w:val="00E219FE"/>
    <w:rsid w:val="00E21D87"/>
    <w:rsid w:val="00E21F58"/>
    <w:rsid w:val="00E232DB"/>
    <w:rsid w:val="00E23EB6"/>
    <w:rsid w:val="00E2408B"/>
    <w:rsid w:val="00E24A62"/>
    <w:rsid w:val="00E258C0"/>
    <w:rsid w:val="00E259B5"/>
    <w:rsid w:val="00E26168"/>
    <w:rsid w:val="00E263CC"/>
    <w:rsid w:val="00E268CC"/>
    <w:rsid w:val="00E26DD7"/>
    <w:rsid w:val="00E27ECB"/>
    <w:rsid w:val="00E30C8C"/>
    <w:rsid w:val="00E3190B"/>
    <w:rsid w:val="00E319C0"/>
    <w:rsid w:val="00E32DCD"/>
    <w:rsid w:val="00E333DC"/>
    <w:rsid w:val="00E335FB"/>
    <w:rsid w:val="00E33E6D"/>
    <w:rsid w:val="00E34C73"/>
    <w:rsid w:val="00E36934"/>
    <w:rsid w:val="00E36D56"/>
    <w:rsid w:val="00E37DE3"/>
    <w:rsid w:val="00E40356"/>
    <w:rsid w:val="00E4044E"/>
    <w:rsid w:val="00E407BB"/>
    <w:rsid w:val="00E418F2"/>
    <w:rsid w:val="00E41D62"/>
    <w:rsid w:val="00E41EA6"/>
    <w:rsid w:val="00E426A9"/>
    <w:rsid w:val="00E42729"/>
    <w:rsid w:val="00E42C77"/>
    <w:rsid w:val="00E43705"/>
    <w:rsid w:val="00E43D89"/>
    <w:rsid w:val="00E442EF"/>
    <w:rsid w:val="00E444E0"/>
    <w:rsid w:val="00E44CA8"/>
    <w:rsid w:val="00E44F5C"/>
    <w:rsid w:val="00E450A5"/>
    <w:rsid w:val="00E455D8"/>
    <w:rsid w:val="00E45D3E"/>
    <w:rsid w:val="00E4657C"/>
    <w:rsid w:val="00E4687B"/>
    <w:rsid w:val="00E4738B"/>
    <w:rsid w:val="00E47F39"/>
    <w:rsid w:val="00E503A1"/>
    <w:rsid w:val="00E504AC"/>
    <w:rsid w:val="00E511B7"/>
    <w:rsid w:val="00E517DF"/>
    <w:rsid w:val="00E51C11"/>
    <w:rsid w:val="00E51D94"/>
    <w:rsid w:val="00E521B8"/>
    <w:rsid w:val="00E52DD7"/>
    <w:rsid w:val="00E53DDD"/>
    <w:rsid w:val="00E54591"/>
    <w:rsid w:val="00E55A98"/>
    <w:rsid w:val="00E56AE1"/>
    <w:rsid w:val="00E60FCE"/>
    <w:rsid w:val="00E61808"/>
    <w:rsid w:val="00E619A2"/>
    <w:rsid w:val="00E62D29"/>
    <w:rsid w:val="00E63578"/>
    <w:rsid w:val="00E64362"/>
    <w:rsid w:val="00E64594"/>
    <w:rsid w:val="00E6495B"/>
    <w:rsid w:val="00E64D5A"/>
    <w:rsid w:val="00E651D7"/>
    <w:rsid w:val="00E65A03"/>
    <w:rsid w:val="00E662E9"/>
    <w:rsid w:val="00E67959"/>
    <w:rsid w:val="00E7010A"/>
    <w:rsid w:val="00E730B3"/>
    <w:rsid w:val="00E7329D"/>
    <w:rsid w:val="00E73397"/>
    <w:rsid w:val="00E73C47"/>
    <w:rsid w:val="00E750D1"/>
    <w:rsid w:val="00E76F40"/>
    <w:rsid w:val="00E77448"/>
    <w:rsid w:val="00E8015B"/>
    <w:rsid w:val="00E8039B"/>
    <w:rsid w:val="00E80468"/>
    <w:rsid w:val="00E81AB7"/>
    <w:rsid w:val="00E8208A"/>
    <w:rsid w:val="00E82CA7"/>
    <w:rsid w:val="00E8325D"/>
    <w:rsid w:val="00E85B0A"/>
    <w:rsid w:val="00E8766C"/>
    <w:rsid w:val="00E878C2"/>
    <w:rsid w:val="00E908B2"/>
    <w:rsid w:val="00E90DF3"/>
    <w:rsid w:val="00E930EC"/>
    <w:rsid w:val="00E93451"/>
    <w:rsid w:val="00E935AB"/>
    <w:rsid w:val="00E94298"/>
    <w:rsid w:val="00E94A87"/>
    <w:rsid w:val="00E94B64"/>
    <w:rsid w:val="00E95680"/>
    <w:rsid w:val="00E958DD"/>
    <w:rsid w:val="00E95B59"/>
    <w:rsid w:val="00E95DA1"/>
    <w:rsid w:val="00E95DFD"/>
    <w:rsid w:val="00E95FF8"/>
    <w:rsid w:val="00E96DFD"/>
    <w:rsid w:val="00E96EC1"/>
    <w:rsid w:val="00EA01DE"/>
    <w:rsid w:val="00EA0D76"/>
    <w:rsid w:val="00EA145B"/>
    <w:rsid w:val="00EA1C3C"/>
    <w:rsid w:val="00EA1D3E"/>
    <w:rsid w:val="00EA2144"/>
    <w:rsid w:val="00EA22B9"/>
    <w:rsid w:val="00EA25DD"/>
    <w:rsid w:val="00EA29C1"/>
    <w:rsid w:val="00EA2E5C"/>
    <w:rsid w:val="00EA3971"/>
    <w:rsid w:val="00EA4833"/>
    <w:rsid w:val="00EA4EF1"/>
    <w:rsid w:val="00EA5832"/>
    <w:rsid w:val="00EA5FE4"/>
    <w:rsid w:val="00EA6AC6"/>
    <w:rsid w:val="00EA7B7F"/>
    <w:rsid w:val="00EB0006"/>
    <w:rsid w:val="00EB02E0"/>
    <w:rsid w:val="00EB0686"/>
    <w:rsid w:val="00EB0F74"/>
    <w:rsid w:val="00EB1163"/>
    <w:rsid w:val="00EB144D"/>
    <w:rsid w:val="00EB288F"/>
    <w:rsid w:val="00EB2F2A"/>
    <w:rsid w:val="00EB4AFE"/>
    <w:rsid w:val="00EB53D7"/>
    <w:rsid w:val="00EB5BFB"/>
    <w:rsid w:val="00EB5C99"/>
    <w:rsid w:val="00EB5F25"/>
    <w:rsid w:val="00EB6B9F"/>
    <w:rsid w:val="00EB72E6"/>
    <w:rsid w:val="00EC00C1"/>
    <w:rsid w:val="00EC1543"/>
    <w:rsid w:val="00EC2449"/>
    <w:rsid w:val="00EC37D1"/>
    <w:rsid w:val="00EC3AF6"/>
    <w:rsid w:val="00EC4444"/>
    <w:rsid w:val="00EC656B"/>
    <w:rsid w:val="00EC6B4C"/>
    <w:rsid w:val="00ED01DF"/>
    <w:rsid w:val="00ED0BC8"/>
    <w:rsid w:val="00ED190D"/>
    <w:rsid w:val="00ED1CB0"/>
    <w:rsid w:val="00ED2DB6"/>
    <w:rsid w:val="00ED4027"/>
    <w:rsid w:val="00ED41C5"/>
    <w:rsid w:val="00ED623C"/>
    <w:rsid w:val="00ED637B"/>
    <w:rsid w:val="00ED6489"/>
    <w:rsid w:val="00ED74A4"/>
    <w:rsid w:val="00EE04BC"/>
    <w:rsid w:val="00EE1C57"/>
    <w:rsid w:val="00EE28DD"/>
    <w:rsid w:val="00EE3125"/>
    <w:rsid w:val="00EE3EDB"/>
    <w:rsid w:val="00EE4496"/>
    <w:rsid w:val="00EE496F"/>
    <w:rsid w:val="00EE5470"/>
    <w:rsid w:val="00EE5512"/>
    <w:rsid w:val="00EE589A"/>
    <w:rsid w:val="00EE60B3"/>
    <w:rsid w:val="00EF0CCA"/>
    <w:rsid w:val="00EF29BC"/>
    <w:rsid w:val="00EF3110"/>
    <w:rsid w:val="00EF344F"/>
    <w:rsid w:val="00EF3730"/>
    <w:rsid w:val="00EF3969"/>
    <w:rsid w:val="00EF4E7E"/>
    <w:rsid w:val="00EF560A"/>
    <w:rsid w:val="00EF5CB5"/>
    <w:rsid w:val="00EF6884"/>
    <w:rsid w:val="00EF70D7"/>
    <w:rsid w:val="00F00221"/>
    <w:rsid w:val="00F0073F"/>
    <w:rsid w:val="00F00ECB"/>
    <w:rsid w:val="00F013D8"/>
    <w:rsid w:val="00F019FC"/>
    <w:rsid w:val="00F02347"/>
    <w:rsid w:val="00F027F1"/>
    <w:rsid w:val="00F02DEA"/>
    <w:rsid w:val="00F0320B"/>
    <w:rsid w:val="00F0371F"/>
    <w:rsid w:val="00F03A59"/>
    <w:rsid w:val="00F04346"/>
    <w:rsid w:val="00F04422"/>
    <w:rsid w:val="00F0483C"/>
    <w:rsid w:val="00F04CF3"/>
    <w:rsid w:val="00F06981"/>
    <w:rsid w:val="00F1014C"/>
    <w:rsid w:val="00F10269"/>
    <w:rsid w:val="00F11F02"/>
    <w:rsid w:val="00F120AD"/>
    <w:rsid w:val="00F12243"/>
    <w:rsid w:val="00F12517"/>
    <w:rsid w:val="00F12AA1"/>
    <w:rsid w:val="00F13CEC"/>
    <w:rsid w:val="00F14037"/>
    <w:rsid w:val="00F142BD"/>
    <w:rsid w:val="00F154CE"/>
    <w:rsid w:val="00F15613"/>
    <w:rsid w:val="00F15864"/>
    <w:rsid w:val="00F15B5E"/>
    <w:rsid w:val="00F17CA9"/>
    <w:rsid w:val="00F20D4E"/>
    <w:rsid w:val="00F2104C"/>
    <w:rsid w:val="00F21594"/>
    <w:rsid w:val="00F23303"/>
    <w:rsid w:val="00F25FBF"/>
    <w:rsid w:val="00F261D0"/>
    <w:rsid w:val="00F26710"/>
    <w:rsid w:val="00F26C6E"/>
    <w:rsid w:val="00F26D04"/>
    <w:rsid w:val="00F2756F"/>
    <w:rsid w:val="00F31C68"/>
    <w:rsid w:val="00F32D9D"/>
    <w:rsid w:val="00F33642"/>
    <w:rsid w:val="00F3388D"/>
    <w:rsid w:val="00F339BE"/>
    <w:rsid w:val="00F33C32"/>
    <w:rsid w:val="00F346AF"/>
    <w:rsid w:val="00F34973"/>
    <w:rsid w:val="00F34EB9"/>
    <w:rsid w:val="00F353BF"/>
    <w:rsid w:val="00F35A8E"/>
    <w:rsid w:val="00F35AA7"/>
    <w:rsid w:val="00F37AE5"/>
    <w:rsid w:val="00F406E2"/>
    <w:rsid w:val="00F41074"/>
    <w:rsid w:val="00F41260"/>
    <w:rsid w:val="00F413AF"/>
    <w:rsid w:val="00F414F0"/>
    <w:rsid w:val="00F41850"/>
    <w:rsid w:val="00F418E3"/>
    <w:rsid w:val="00F41FD9"/>
    <w:rsid w:val="00F4253C"/>
    <w:rsid w:val="00F42637"/>
    <w:rsid w:val="00F43522"/>
    <w:rsid w:val="00F436D5"/>
    <w:rsid w:val="00F44492"/>
    <w:rsid w:val="00F44D48"/>
    <w:rsid w:val="00F45217"/>
    <w:rsid w:val="00F452DE"/>
    <w:rsid w:val="00F46004"/>
    <w:rsid w:val="00F46A5B"/>
    <w:rsid w:val="00F46E90"/>
    <w:rsid w:val="00F512F7"/>
    <w:rsid w:val="00F519C9"/>
    <w:rsid w:val="00F51ACB"/>
    <w:rsid w:val="00F51C27"/>
    <w:rsid w:val="00F52DF1"/>
    <w:rsid w:val="00F54248"/>
    <w:rsid w:val="00F54A52"/>
    <w:rsid w:val="00F54BF9"/>
    <w:rsid w:val="00F55803"/>
    <w:rsid w:val="00F55C5F"/>
    <w:rsid w:val="00F55FC8"/>
    <w:rsid w:val="00F561D9"/>
    <w:rsid w:val="00F567FA"/>
    <w:rsid w:val="00F56E1A"/>
    <w:rsid w:val="00F57AFE"/>
    <w:rsid w:val="00F60425"/>
    <w:rsid w:val="00F60458"/>
    <w:rsid w:val="00F610EE"/>
    <w:rsid w:val="00F62F6A"/>
    <w:rsid w:val="00F62F80"/>
    <w:rsid w:val="00F6329B"/>
    <w:rsid w:val="00F634EC"/>
    <w:rsid w:val="00F63F77"/>
    <w:rsid w:val="00F64B5B"/>
    <w:rsid w:val="00F64E0D"/>
    <w:rsid w:val="00F65779"/>
    <w:rsid w:val="00F66306"/>
    <w:rsid w:val="00F6658B"/>
    <w:rsid w:val="00F6660F"/>
    <w:rsid w:val="00F701E7"/>
    <w:rsid w:val="00F7028B"/>
    <w:rsid w:val="00F70648"/>
    <w:rsid w:val="00F70957"/>
    <w:rsid w:val="00F720B2"/>
    <w:rsid w:val="00F733CE"/>
    <w:rsid w:val="00F736D5"/>
    <w:rsid w:val="00F73A43"/>
    <w:rsid w:val="00F73C8B"/>
    <w:rsid w:val="00F743EC"/>
    <w:rsid w:val="00F745B4"/>
    <w:rsid w:val="00F74906"/>
    <w:rsid w:val="00F74AB2"/>
    <w:rsid w:val="00F74EF4"/>
    <w:rsid w:val="00F7513D"/>
    <w:rsid w:val="00F75BFE"/>
    <w:rsid w:val="00F76238"/>
    <w:rsid w:val="00F7736C"/>
    <w:rsid w:val="00F777F2"/>
    <w:rsid w:val="00F8035A"/>
    <w:rsid w:val="00F807BF"/>
    <w:rsid w:val="00F80FAD"/>
    <w:rsid w:val="00F81166"/>
    <w:rsid w:val="00F83E10"/>
    <w:rsid w:val="00F84005"/>
    <w:rsid w:val="00F847D7"/>
    <w:rsid w:val="00F86383"/>
    <w:rsid w:val="00F8644B"/>
    <w:rsid w:val="00F874AF"/>
    <w:rsid w:val="00F8776A"/>
    <w:rsid w:val="00F90B42"/>
    <w:rsid w:val="00F91018"/>
    <w:rsid w:val="00F922D7"/>
    <w:rsid w:val="00F9381D"/>
    <w:rsid w:val="00F938C3"/>
    <w:rsid w:val="00F94162"/>
    <w:rsid w:val="00F94AFB"/>
    <w:rsid w:val="00F95F02"/>
    <w:rsid w:val="00F9713D"/>
    <w:rsid w:val="00F97BF9"/>
    <w:rsid w:val="00FA07B1"/>
    <w:rsid w:val="00FA1096"/>
    <w:rsid w:val="00FA1156"/>
    <w:rsid w:val="00FA1396"/>
    <w:rsid w:val="00FA1AA9"/>
    <w:rsid w:val="00FA28C2"/>
    <w:rsid w:val="00FA4F0D"/>
    <w:rsid w:val="00FA6369"/>
    <w:rsid w:val="00FA65DB"/>
    <w:rsid w:val="00FB12B3"/>
    <w:rsid w:val="00FB27E7"/>
    <w:rsid w:val="00FB2815"/>
    <w:rsid w:val="00FB2877"/>
    <w:rsid w:val="00FB34DE"/>
    <w:rsid w:val="00FB4185"/>
    <w:rsid w:val="00FB51C1"/>
    <w:rsid w:val="00FB5EB4"/>
    <w:rsid w:val="00FB73CA"/>
    <w:rsid w:val="00FB7479"/>
    <w:rsid w:val="00FB763B"/>
    <w:rsid w:val="00FB78D2"/>
    <w:rsid w:val="00FC0919"/>
    <w:rsid w:val="00FC0955"/>
    <w:rsid w:val="00FC0D50"/>
    <w:rsid w:val="00FC0E9B"/>
    <w:rsid w:val="00FC189A"/>
    <w:rsid w:val="00FC1A30"/>
    <w:rsid w:val="00FC1F0C"/>
    <w:rsid w:val="00FC27F5"/>
    <w:rsid w:val="00FC2FD0"/>
    <w:rsid w:val="00FC398D"/>
    <w:rsid w:val="00FC3B71"/>
    <w:rsid w:val="00FC3B78"/>
    <w:rsid w:val="00FC3F7A"/>
    <w:rsid w:val="00FC4B37"/>
    <w:rsid w:val="00FC50EC"/>
    <w:rsid w:val="00FC5A19"/>
    <w:rsid w:val="00FC5A4D"/>
    <w:rsid w:val="00FD112A"/>
    <w:rsid w:val="00FD353C"/>
    <w:rsid w:val="00FD3C55"/>
    <w:rsid w:val="00FD4739"/>
    <w:rsid w:val="00FD50BD"/>
    <w:rsid w:val="00FD5589"/>
    <w:rsid w:val="00FD5F67"/>
    <w:rsid w:val="00FD6260"/>
    <w:rsid w:val="00FD6652"/>
    <w:rsid w:val="00FD69C0"/>
    <w:rsid w:val="00FD6E3B"/>
    <w:rsid w:val="00FE0537"/>
    <w:rsid w:val="00FE07FE"/>
    <w:rsid w:val="00FE0C91"/>
    <w:rsid w:val="00FE0DA3"/>
    <w:rsid w:val="00FE0FA8"/>
    <w:rsid w:val="00FE19CE"/>
    <w:rsid w:val="00FE1A58"/>
    <w:rsid w:val="00FE1BC5"/>
    <w:rsid w:val="00FE2167"/>
    <w:rsid w:val="00FE2177"/>
    <w:rsid w:val="00FE2440"/>
    <w:rsid w:val="00FE36E6"/>
    <w:rsid w:val="00FE3978"/>
    <w:rsid w:val="00FE408B"/>
    <w:rsid w:val="00FE4C3F"/>
    <w:rsid w:val="00FE5EA5"/>
    <w:rsid w:val="00FE5F0E"/>
    <w:rsid w:val="00FE62AA"/>
    <w:rsid w:val="00FE6CDA"/>
    <w:rsid w:val="00FF0B49"/>
    <w:rsid w:val="00FF0BAA"/>
    <w:rsid w:val="00FF14B0"/>
    <w:rsid w:val="00FF15FD"/>
    <w:rsid w:val="00FF17CF"/>
    <w:rsid w:val="00FF1AD1"/>
    <w:rsid w:val="00FF202B"/>
    <w:rsid w:val="00FF2B6F"/>
    <w:rsid w:val="00FF48E5"/>
    <w:rsid w:val="00FF4BDF"/>
    <w:rsid w:val="00FF5AAA"/>
    <w:rsid w:val="00FF5B86"/>
    <w:rsid w:val="00FF67E6"/>
    <w:rsid w:val="00FF7980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4A553"/>
  <w15:docId w15:val="{F203D5F3-D026-47B2-926D-F73297F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23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2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62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62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2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62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62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62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62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62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86234"/>
    <w:rPr>
      <w:rFonts w:asciiTheme="majorHAnsi" w:eastAsiaTheme="majorEastAsia" w:hAnsiTheme="majorHAnsi" w:cstheme="majorBidi"/>
      <w:b/>
      <w:bCs/>
    </w:rPr>
  </w:style>
  <w:style w:type="character" w:styleId="Odwoanieprzypisudolnego">
    <w:name w:val="footnote reference"/>
    <w:semiHidden/>
    <w:unhideWhenUsed/>
    <w:rsid w:val="0006030C"/>
    <w:rPr>
      <w:shd w:val="clear" w:color="auto" w:fill="auto"/>
      <w:vertAlign w:val="superscript"/>
    </w:rPr>
  </w:style>
  <w:style w:type="character" w:styleId="Hipercze">
    <w:name w:val="Hyperlink"/>
    <w:unhideWhenUsed/>
    <w:rsid w:val="006336EC"/>
    <w:rPr>
      <w:color w:val="0000FF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86234"/>
    <w:pPr>
      <w:ind w:left="720"/>
      <w:contextualSpacing/>
    </w:pPr>
  </w:style>
  <w:style w:type="paragraph" w:styleId="Nagwek">
    <w:name w:val="header"/>
    <w:basedOn w:val="Normalny"/>
    <w:link w:val="NagwekZnak"/>
    <w:rsid w:val="006336EC"/>
    <w:pPr>
      <w:numPr>
        <w:ilvl w:val="1"/>
        <w:numId w:val="1"/>
      </w:num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336EC"/>
    <w:rPr>
      <w:rFonts w:ascii="Times New Roman" w:eastAsia="Times New Roman" w:hAnsi="Times New Roman" w:cs="Times New Roman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336EC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36E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6EC"/>
    <w:pPr>
      <w:spacing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6EC"/>
    <w:rPr>
      <w:rFonts w:ascii="Tahoma" w:eastAsia="Times New Roman" w:hAnsi="Tahoma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3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36E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36EC"/>
    <w:rPr>
      <w:rFonts w:ascii="Calibri" w:eastAsia="Times New Roman" w:hAnsi="Calibri" w:cs="Times New Roman"/>
      <w:lang w:eastAsia="pl-PL"/>
    </w:rPr>
  </w:style>
  <w:style w:type="character" w:customStyle="1" w:styleId="text">
    <w:name w:val="text"/>
    <w:basedOn w:val="Domylnaczcionkaakapitu"/>
    <w:rsid w:val="006336EC"/>
  </w:style>
  <w:style w:type="table" w:styleId="Tabela-Siatka">
    <w:name w:val="Table Grid"/>
    <w:basedOn w:val="Standardowy"/>
    <w:uiPriority w:val="59"/>
    <w:rsid w:val="006336EC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Normalny"/>
    <w:rsid w:val="006336EC"/>
    <w:pPr>
      <w:widowControl w:val="0"/>
      <w:autoSpaceDE w:val="0"/>
      <w:autoSpaceDN w:val="0"/>
      <w:adjustRightInd w:val="0"/>
      <w:spacing w:line="275" w:lineRule="exact"/>
      <w:ind w:firstLine="713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9">
    <w:name w:val="Style9"/>
    <w:basedOn w:val="Normalny"/>
    <w:rsid w:val="006336EC"/>
    <w:pPr>
      <w:widowControl w:val="0"/>
      <w:autoSpaceDE w:val="0"/>
      <w:autoSpaceDN w:val="0"/>
      <w:adjustRightInd w:val="0"/>
      <w:spacing w:line="275" w:lineRule="exact"/>
      <w:ind w:hanging="129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10">
    <w:name w:val="Style10"/>
    <w:basedOn w:val="Normalny"/>
    <w:uiPriority w:val="99"/>
    <w:rsid w:val="006336E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11">
    <w:name w:val="Style11"/>
    <w:basedOn w:val="Normalny"/>
    <w:rsid w:val="006336E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FontStyle15">
    <w:name w:val="Font Style15"/>
    <w:rsid w:val="006336EC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6336E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6336EC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6E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6E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336E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36EC"/>
    <w:pPr>
      <w:spacing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36EC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luchili">
    <w:name w:val="luc_hili"/>
    <w:basedOn w:val="Domylnaczcionkaakapitu"/>
    <w:rsid w:val="006336EC"/>
  </w:style>
  <w:style w:type="paragraph" w:styleId="Zwykytekst">
    <w:name w:val="Plain Text"/>
    <w:basedOn w:val="Normalny"/>
    <w:link w:val="ZwykytekstZnak"/>
    <w:uiPriority w:val="99"/>
    <w:unhideWhenUsed/>
    <w:rsid w:val="006336EC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36EC"/>
    <w:rPr>
      <w:rFonts w:ascii="Consolas" w:eastAsia="Calibri" w:hAnsi="Consolas" w:cs="Times New Roman"/>
      <w:sz w:val="21"/>
      <w:szCs w:val="21"/>
    </w:rPr>
  </w:style>
  <w:style w:type="paragraph" w:customStyle="1" w:styleId="Akapit-wypunktowanie-kreska">
    <w:name w:val="Akapit - wypunktowanie - kreska"/>
    <w:basedOn w:val="Normalny"/>
    <w:rsid w:val="006336EC"/>
    <w:pPr>
      <w:numPr>
        <w:numId w:val="2"/>
      </w:numPr>
      <w:spacing w:before="6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33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36E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36E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6E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336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63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">
    <w:name w:val="Tekst podstawowy wci?ty"/>
    <w:basedOn w:val="Normalny"/>
    <w:rsid w:val="006336EC"/>
    <w:pPr>
      <w:widowControl w:val="0"/>
      <w:overflowPunct w:val="0"/>
      <w:autoSpaceDE w:val="0"/>
      <w:autoSpaceDN w:val="0"/>
      <w:adjustRightInd w:val="0"/>
      <w:spacing w:line="240" w:lineRule="auto"/>
      <w:ind w:right="51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17">
    <w:name w:val="Style17"/>
    <w:basedOn w:val="Normalny"/>
    <w:uiPriority w:val="99"/>
    <w:rsid w:val="006336EC"/>
    <w:pPr>
      <w:widowControl w:val="0"/>
      <w:autoSpaceDE w:val="0"/>
      <w:autoSpaceDN w:val="0"/>
      <w:adjustRightInd w:val="0"/>
      <w:spacing w:line="281" w:lineRule="exact"/>
      <w:ind w:hanging="360"/>
    </w:pPr>
    <w:rPr>
      <w:rFonts w:ascii="Arial" w:eastAsia="Times New Roman" w:hAnsi="Arial" w:cs="Arial"/>
      <w:szCs w:val="24"/>
      <w:lang w:eastAsia="pl-PL"/>
    </w:rPr>
  </w:style>
  <w:style w:type="character" w:customStyle="1" w:styleId="FontStyle61">
    <w:name w:val="Font Style61"/>
    <w:uiPriority w:val="99"/>
    <w:rsid w:val="006336EC"/>
    <w:rPr>
      <w:rFonts w:ascii="Arial" w:hAnsi="Arial" w:cs="Arial"/>
      <w:sz w:val="22"/>
      <w:szCs w:val="22"/>
    </w:rPr>
  </w:style>
  <w:style w:type="paragraph" w:customStyle="1" w:styleId="Style29">
    <w:name w:val="Style29"/>
    <w:basedOn w:val="Normalny"/>
    <w:uiPriority w:val="99"/>
    <w:rsid w:val="006336EC"/>
    <w:pPr>
      <w:widowControl w:val="0"/>
      <w:autoSpaceDE w:val="0"/>
      <w:autoSpaceDN w:val="0"/>
      <w:adjustRightInd w:val="0"/>
      <w:spacing w:line="240" w:lineRule="auto"/>
      <w:ind w:firstLine="360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FontStyle60">
    <w:name w:val="Font Style60"/>
    <w:uiPriority w:val="99"/>
    <w:rsid w:val="006336EC"/>
    <w:rPr>
      <w:rFonts w:ascii="Verdana" w:hAnsi="Verdana" w:cs="Verdana"/>
      <w:b/>
      <w:bCs/>
      <w:sz w:val="18"/>
      <w:szCs w:val="18"/>
    </w:rPr>
  </w:style>
  <w:style w:type="paragraph" w:customStyle="1" w:styleId="Style19">
    <w:name w:val="Style19"/>
    <w:basedOn w:val="Normalny"/>
    <w:uiPriority w:val="99"/>
    <w:rsid w:val="006336EC"/>
    <w:pPr>
      <w:widowControl w:val="0"/>
      <w:autoSpaceDE w:val="0"/>
      <w:autoSpaceDN w:val="0"/>
      <w:adjustRightInd w:val="0"/>
      <w:spacing w:line="240" w:lineRule="auto"/>
      <w:ind w:firstLine="360"/>
      <w:jc w:val="center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FontStyle56">
    <w:name w:val="Font Style56"/>
    <w:uiPriority w:val="99"/>
    <w:rsid w:val="006336EC"/>
    <w:rPr>
      <w:rFonts w:ascii="Verdana" w:hAnsi="Verdana" w:cs="Verdana"/>
      <w:sz w:val="14"/>
      <w:szCs w:val="14"/>
    </w:rPr>
  </w:style>
  <w:style w:type="paragraph" w:styleId="Tekstprzypisudolnego">
    <w:name w:val="footnote text"/>
    <w:basedOn w:val="Normalny"/>
    <w:link w:val="TekstprzypisudolnegoZnak"/>
    <w:semiHidden/>
    <w:rsid w:val="006336E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36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4">
    <w:name w:val="Style24"/>
    <w:basedOn w:val="Normalny"/>
    <w:uiPriority w:val="99"/>
    <w:rsid w:val="006336E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Style27">
    <w:name w:val="Style27"/>
    <w:basedOn w:val="Normalny"/>
    <w:uiPriority w:val="99"/>
    <w:rsid w:val="006336EC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" w:eastAsia="Times New Roman" w:hAnsi="Arial" w:cs="Arial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unhideWhenUsed/>
    <w:rsid w:val="006336E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6336E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36E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36E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36E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36EC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6336EC"/>
    <w:pPr>
      <w:widowControl w:val="0"/>
      <w:suppressAutoHyphens/>
      <w:spacing w:line="240" w:lineRule="auto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6336EC"/>
    <w:pPr>
      <w:tabs>
        <w:tab w:val="left" w:pos="9000"/>
        <w:tab w:val="right" w:pos="9360"/>
      </w:tabs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ocument1">
    <w:name w:val="Document 1"/>
    <w:rsid w:val="006336EC"/>
    <w:pPr>
      <w:keepNext/>
      <w:keepLine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6336EC"/>
    <w:pPr>
      <w:suppressAutoHyphens/>
      <w:spacing w:before="120" w:line="240" w:lineRule="auto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Tekstpodstawowy3">
    <w:name w:val="WW-Tekst podstawowy 3"/>
    <w:basedOn w:val="Normalny"/>
    <w:rsid w:val="006336EC"/>
    <w:pPr>
      <w:tabs>
        <w:tab w:val="center" w:pos="5016"/>
        <w:tab w:val="right" w:pos="9552"/>
      </w:tabs>
      <w:suppressAutoHyphens/>
      <w:spacing w:before="120" w:line="240" w:lineRule="auto"/>
      <w:jc w:val="center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D86234"/>
    <w:pPr>
      <w:spacing w:after="0" w:line="240" w:lineRule="auto"/>
    </w:pPr>
  </w:style>
  <w:style w:type="paragraph" w:styleId="Poprawka">
    <w:name w:val="Revision"/>
    <w:hidden/>
    <w:uiPriority w:val="99"/>
    <w:semiHidden/>
    <w:rsid w:val="006336EC"/>
    <w:pPr>
      <w:spacing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yl1">
    <w:name w:val="Styl1"/>
    <w:basedOn w:val="Normalny"/>
    <w:rsid w:val="00A8709E"/>
    <w:pPr>
      <w:numPr>
        <w:numId w:val="4"/>
      </w:numPr>
      <w:spacing w:before="120" w:after="120"/>
      <w:outlineLvl w:val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Objanieniezodstpem">
    <w:name w:val="Objaśnienie z odstępem"/>
    <w:basedOn w:val="Normalny"/>
    <w:rsid w:val="00FF14B0"/>
    <w:pPr>
      <w:suppressAutoHyphens/>
      <w:spacing w:before="24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Domylnaczcionkaakapitu1">
    <w:name w:val="Domyślna czcionka akapitu1"/>
    <w:rsid w:val="00A61403"/>
  </w:style>
  <w:style w:type="paragraph" w:customStyle="1" w:styleId="Zwykytekst1">
    <w:name w:val="Zwykły tekst1"/>
    <w:basedOn w:val="Normalny"/>
    <w:rsid w:val="00A61403"/>
    <w:pPr>
      <w:suppressAutoHyphens/>
      <w:spacing w:line="100" w:lineRule="atLeast"/>
      <w:ind w:left="794"/>
    </w:pPr>
    <w:rPr>
      <w:rFonts w:ascii="Century Gothic" w:eastAsia="Times New Roman" w:hAnsi="Century Gothic" w:cs="Courier New"/>
      <w:sz w:val="20"/>
      <w:szCs w:val="20"/>
      <w:lang w:eastAsia="ar-SA"/>
    </w:rPr>
  </w:style>
  <w:style w:type="paragraph" w:customStyle="1" w:styleId="Tytu10">
    <w:name w:val="Tytuł 10"/>
    <w:basedOn w:val="Normalny"/>
    <w:rsid w:val="00ED4027"/>
    <w:pPr>
      <w:spacing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62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234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Akapitzlist1">
    <w:name w:val="Akapit z listą1"/>
    <w:basedOn w:val="Normalny"/>
    <w:rsid w:val="0096723F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62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xt-new">
    <w:name w:val="txt-new"/>
    <w:basedOn w:val="Domylnaczcionkaakapitu"/>
    <w:rsid w:val="00F736D5"/>
  </w:style>
  <w:style w:type="character" w:customStyle="1" w:styleId="apple-converted-space">
    <w:name w:val="apple-converted-space"/>
    <w:basedOn w:val="Domylnaczcionkaakapitu"/>
    <w:rsid w:val="00F736D5"/>
  </w:style>
  <w:style w:type="numbering" w:customStyle="1" w:styleId="WWNum24">
    <w:name w:val="WWNum24"/>
    <w:rsid w:val="00E1166C"/>
    <w:pPr>
      <w:numPr>
        <w:numId w:val="5"/>
      </w:numPr>
    </w:pPr>
  </w:style>
  <w:style w:type="paragraph" w:customStyle="1" w:styleId="Tekstpodstawowy31">
    <w:name w:val="Tekst podstawowy 31"/>
    <w:basedOn w:val="Normalny"/>
    <w:rsid w:val="0069579A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B30224"/>
    <w:pPr>
      <w:keepNext/>
      <w:widowControl w:val="0"/>
      <w:tabs>
        <w:tab w:val="right" w:pos="8953"/>
      </w:tabs>
      <w:suppressAutoHyphens/>
      <w:autoSpaceDN w:val="0"/>
      <w:spacing w:line="360" w:lineRule="atLeast"/>
      <w:textAlignment w:val="baseline"/>
      <w:outlineLvl w:val="0"/>
    </w:pPr>
    <w:rPr>
      <w:rFonts w:ascii="Times New Roman" w:eastAsia="Lucida Sans Unicode" w:hAnsi="Times New Roman" w:cs="Mangal"/>
      <w:kern w:val="3"/>
      <w:szCs w:val="24"/>
      <w:u w:val="single"/>
      <w:lang w:eastAsia="zh-CN" w:bidi="hi-IN"/>
    </w:rPr>
  </w:style>
  <w:style w:type="paragraph" w:customStyle="1" w:styleId="Standard">
    <w:name w:val="Standard"/>
    <w:rsid w:val="00DA4637"/>
    <w:pPr>
      <w:widowControl w:val="0"/>
      <w:suppressAutoHyphens/>
      <w:autoSpaceDN w:val="0"/>
      <w:spacing w:line="360" w:lineRule="atLeast"/>
      <w:jc w:val="both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49">
    <w:name w:val="WWNum49"/>
    <w:rsid w:val="00DA4637"/>
    <w:pPr>
      <w:numPr>
        <w:numId w:val="6"/>
      </w:numPr>
    </w:pPr>
  </w:style>
  <w:style w:type="paragraph" w:customStyle="1" w:styleId="NormalnyWeb12">
    <w:name w:val="Normalny (Web)12"/>
    <w:basedOn w:val="Normalny"/>
    <w:rsid w:val="005A069C"/>
    <w:pPr>
      <w:spacing w:line="360" w:lineRule="atLeast"/>
    </w:pPr>
    <w:rPr>
      <w:rFonts w:ascii="Times New Roman" w:eastAsia="Times New Roman" w:hAnsi="Times New Roman" w:cs="Times New Roman"/>
      <w:color w:val="534E40"/>
      <w:szCs w:val="24"/>
      <w:lang w:eastAsia="pl-PL"/>
    </w:rPr>
  </w:style>
  <w:style w:type="character" w:styleId="Pogrubienie">
    <w:name w:val="Strong"/>
    <w:uiPriority w:val="22"/>
    <w:qFormat/>
    <w:rsid w:val="00D8623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62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862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pkt">
    <w:name w:val="pkt"/>
    <w:basedOn w:val="Normalny"/>
    <w:rsid w:val="00AF1B8E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ytul">
    <w:name w:val="tytul"/>
    <w:basedOn w:val="Normalny"/>
    <w:rsid w:val="001C47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maly">
    <w:name w:val="maly"/>
    <w:basedOn w:val="Normalny"/>
    <w:rsid w:val="001F19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Bezodstpw1">
    <w:name w:val="Bez odstępów1"/>
    <w:rsid w:val="000D1041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CB15A5"/>
  </w:style>
  <w:style w:type="character" w:customStyle="1" w:styleId="TekstkomentarzaZnak1">
    <w:name w:val="Tekst komentarza Znak1"/>
    <w:uiPriority w:val="99"/>
    <w:semiHidden/>
    <w:rsid w:val="0036697B"/>
    <w:rPr>
      <w:rFonts w:ascii="Cambria" w:eastAsia="Calibri" w:hAnsi="Cambria" w:cs="Cambria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623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42C77"/>
    <w:pPr>
      <w:tabs>
        <w:tab w:val="left" w:pos="880"/>
        <w:tab w:val="right" w:leader="dot" w:pos="9062"/>
      </w:tabs>
      <w:spacing w:after="100" w:line="360" w:lineRule="auto"/>
      <w:jc w:val="both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62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62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623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623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62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862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623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Uwydatnienie">
    <w:name w:val="Emphasis"/>
    <w:uiPriority w:val="20"/>
    <w:qFormat/>
    <w:rsid w:val="00D862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D8623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6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62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6234"/>
    <w:rPr>
      <w:b/>
      <w:bCs/>
      <w:i/>
      <w:iCs/>
    </w:rPr>
  </w:style>
  <w:style w:type="character" w:styleId="Wyrnieniedelikatne">
    <w:name w:val="Subtle Emphasis"/>
    <w:uiPriority w:val="19"/>
    <w:qFormat/>
    <w:rsid w:val="00D86234"/>
    <w:rPr>
      <w:i/>
      <w:iCs/>
    </w:rPr>
  </w:style>
  <w:style w:type="character" w:styleId="Wyrnienieintensywne">
    <w:name w:val="Intense Emphasis"/>
    <w:uiPriority w:val="21"/>
    <w:qFormat/>
    <w:rsid w:val="00D86234"/>
    <w:rPr>
      <w:b/>
      <w:bCs/>
    </w:rPr>
  </w:style>
  <w:style w:type="character" w:styleId="Odwoaniedelikatne">
    <w:name w:val="Subtle Reference"/>
    <w:uiPriority w:val="31"/>
    <w:qFormat/>
    <w:rsid w:val="00D86234"/>
    <w:rPr>
      <w:smallCaps/>
    </w:rPr>
  </w:style>
  <w:style w:type="character" w:styleId="Odwoanieintensywne">
    <w:name w:val="Intense Reference"/>
    <w:uiPriority w:val="32"/>
    <w:qFormat/>
    <w:rsid w:val="00D86234"/>
    <w:rPr>
      <w:smallCaps/>
      <w:spacing w:val="5"/>
      <w:u w:val="single"/>
    </w:rPr>
  </w:style>
  <w:style w:type="character" w:styleId="Tytuksiki">
    <w:name w:val="Book Title"/>
    <w:uiPriority w:val="33"/>
    <w:qFormat/>
    <w:rsid w:val="00D86234"/>
    <w:rPr>
      <w:i/>
      <w:iCs/>
      <w:smallCaps/>
      <w:spacing w:val="5"/>
    </w:rPr>
  </w:style>
  <w:style w:type="paragraph" w:customStyle="1" w:styleId="Dzia">
    <w:name w:val="Dział"/>
    <w:basedOn w:val="Akapitzlist"/>
    <w:qFormat/>
    <w:rsid w:val="00D86234"/>
    <w:pPr>
      <w:numPr>
        <w:numId w:val="11"/>
      </w:numPr>
      <w:shd w:val="clear" w:color="auto" w:fill="D9D9D9"/>
      <w:autoSpaceDE w:val="0"/>
      <w:autoSpaceDN w:val="0"/>
      <w:adjustRightInd w:val="0"/>
    </w:pPr>
    <w:rPr>
      <w:rFonts w:ascii="Cambria" w:hAnsi="Cambria"/>
      <w:b/>
      <w:bCs/>
      <w:sz w:val="24"/>
      <w:szCs w:val="24"/>
    </w:rPr>
  </w:style>
  <w:style w:type="character" w:customStyle="1" w:styleId="alb">
    <w:name w:val="a_lb"/>
    <w:basedOn w:val="Domylnaczcionkaakapitu"/>
    <w:rsid w:val="00FE2167"/>
  </w:style>
  <w:style w:type="character" w:customStyle="1" w:styleId="fn-ref">
    <w:name w:val="fn-ref"/>
    <w:basedOn w:val="Domylnaczcionkaakapitu"/>
    <w:rsid w:val="00B054F1"/>
  </w:style>
  <w:style w:type="character" w:customStyle="1" w:styleId="footnote">
    <w:name w:val="footnote"/>
    <w:basedOn w:val="Domylnaczcionkaakapitu"/>
    <w:rsid w:val="003518F6"/>
  </w:style>
  <w:style w:type="character" w:styleId="Nierozpoznanawzmianka">
    <w:name w:val="Unresolved Mention"/>
    <w:basedOn w:val="Domylnaczcionkaakapitu"/>
    <w:uiPriority w:val="99"/>
    <w:semiHidden/>
    <w:unhideWhenUsed/>
    <w:rsid w:val="00215F1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7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6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93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05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067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92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4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328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413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EB59-0BE1-4B81-B41A-BAE897F1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Przemysław</cp:lastModifiedBy>
  <cp:revision>5</cp:revision>
  <cp:lastPrinted>2021-08-06T07:44:00Z</cp:lastPrinted>
  <dcterms:created xsi:type="dcterms:W3CDTF">2022-09-05T05:05:00Z</dcterms:created>
  <dcterms:modified xsi:type="dcterms:W3CDTF">2022-09-05T05:18:00Z</dcterms:modified>
</cp:coreProperties>
</file>