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61D" w14:textId="2BE6A784" w:rsidR="009C4741" w:rsidRPr="00903AE4" w:rsidRDefault="009C4741" w:rsidP="00D35A6D">
      <w:pPr>
        <w:tabs>
          <w:tab w:val="left" w:pos="0"/>
        </w:tabs>
        <w:spacing w:line="360" w:lineRule="auto"/>
        <w:jc w:val="right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ZAŁĄCZNIK NR </w:t>
      </w:r>
      <w:r w:rsidR="00CC77FF">
        <w:rPr>
          <w:rFonts w:cs="Times New Roman"/>
          <w:bCs/>
          <w:sz w:val="22"/>
          <w:szCs w:val="22"/>
        </w:rPr>
        <w:t>5</w:t>
      </w:r>
      <w:r w:rsidRPr="00903AE4">
        <w:rPr>
          <w:rFonts w:cs="Times New Roman"/>
          <w:bCs/>
          <w:sz w:val="22"/>
          <w:szCs w:val="22"/>
        </w:rPr>
        <w:t xml:space="preserve"> DO SIWZ</w:t>
      </w:r>
    </w:p>
    <w:p w14:paraId="16ABC2D0" w14:textId="1AFADDC3" w:rsidR="00AC18BA" w:rsidRDefault="00AC18BA" w:rsidP="00AC18BA">
      <w:pPr>
        <w:autoSpaceDE w:val="0"/>
        <w:autoSpaceDN w:val="0"/>
        <w:adjustRightInd w:val="0"/>
        <w:spacing w:before="6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Nr LUKS/</w:t>
      </w:r>
      <w:r w:rsidR="0013193A">
        <w:rPr>
          <w:rFonts w:ascii="Cambria" w:hAnsi="Cambria"/>
          <w:b/>
        </w:rPr>
        <w:t>6</w:t>
      </w:r>
      <w:r>
        <w:rPr>
          <w:rFonts w:ascii="Cambria" w:hAnsi="Cambria"/>
          <w:b/>
        </w:rPr>
        <w:t>/2018</w:t>
      </w:r>
    </w:p>
    <w:p w14:paraId="12756E4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3E156D71" w14:textId="77777777" w:rsidR="009C4741" w:rsidRPr="00903AE4" w:rsidRDefault="009C4741" w:rsidP="00BA1E49">
      <w:pPr>
        <w:tabs>
          <w:tab w:val="left" w:pos="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b/>
          <w:sz w:val="22"/>
          <w:szCs w:val="22"/>
        </w:rPr>
        <w:t>WZÓR UMOWY</w:t>
      </w:r>
    </w:p>
    <w:p w14:paraId="5714705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4627008A" w14:textId="2DBE3B1C" w:rsidR="009C4741" w:rsidRPr="00903AE4" w:rsidRDefault="00CA360B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9C4741" w:rsidRPr="00903AE4">
        <w:rPr>
          <w:rFonts w:cs="Times New Roman"/>
          <w:sz w:val="22"/>
          <w:szCs w:val="22"/>
        </w:rPr>
        <w:t>awarta w dniu ……………………………………. w Środzie Wielkopolskiej pomiędzy:</w:t>
      </w:r>
    </w:p>
    <w:p w14:paraId="614C91C9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</w:p>
    <w:p w14:paraId="5181BC30" w14:textId="146E5B94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 xml:space="preserve">Spółką Lider Usług </w:t>
      </w:r>
      <w:proofErr w:type="spellStart"/>
      <w:r w:rsidRPr="007F0D55">
        <w:rPr>
          <w:rFonts w:cs="Times New Roman"/>
          <w:bCs/>
          <w:color w:val="000000"/>
          <w:sz w:val="22"/>
          <w:szCs w:val="22"/>
          <w:lang w:eastAsia="pl-PL"/>
        </w:rPr>
        <w:t>Komunalno</w:t>
      </w:r>
      <w:proofErr w:type="spellEnd"/>
      <w:r w:rsidRPr="007F0D55">
        <w:rPr>
          <w:rFonts w:cs="Times New Roman"/>
          <w:bCs/>
          <w:color w:val="000000"/>
          <w:sz w:val="22"/>
          <w:szCs w:val="22"/>
          <w:lang w:eastAsia="pl-PL"/>
        </w:rPr>
        <w:t xml:space="preserve"> – Samorządowych Sp. z o.o. </w:t>
      </w: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z siedzibą w Środzie Wielkopolskiej, ul. Wiosny Ludów 3, 63-000 Środa Wielkopolska, zarejestrowaną w rejestrze przedsiębiorców Krajowego Rejestru Sądowego prowadzonym przez Sąd Rejonowy Poznań – Nowe Miasto i Wilda w Poznaniu, pod numerem KRS: 0000095664, NIP: </w:t>
      </w: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>7860007442, REGON: 630965758</w:t>
      </w:r>
      <w:r>
        <w:rPr>
          <w:rFonts w:cs="Times New Roman"/>
          <w:bCs/>
          <w:color w:val="000000"/>
          <w:sz w:val="22"/>
          <w:szCs w:val="22"/>
          <w:lang w:eastAsia="pl-PL"/>
        </w:rPr>
        <w:t>, kapitał zakładowy spółki: 2.</w:t>
      </w:r>
      <w:r w:rsidR="00A73BCE">
        <w:rPr>
          <w:rFonts w:cs="Times New Roman"/>
          <w:bCs/>
          <w:color w:val="000000"/>
          <w:sz w:val="22"/>
          <w:szCs w:val="22"/>
          <w:lang w:eastAsia="pl-PL"/>
        </w:rPr>
        <w:t>3</w:t>
      </w:r>
      <w:r>
        <w:rPr>
          <w:rFonts w:cs="Times New Roman"/>
          <w:bCs/>
          <w:color w:val="000000"/>
          <w:sz w:val="22"/>
          <w:szCs w:val="22"/>
          <w:lang w:eastAsia="pl-PL"/>
        </w:rPr>
        <w:t>81.500,00 zł,</w:t>
      </w:r>
    </w:p>
    <w:p w14:paraId="791D540D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reprezentowaną przez:</w:t>
      </w:r>
    </w:p>
    <w:p w14:paraId="752E7606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Jarosława </w:t>
      </w:r>
      <w:proofErr w:type="spellStart"/>
      <w:r>
        <w:rPr>
          <w:rFonts w:cs="Times New Roman"/>
          <w:bCs/>
          <w:color w:val="000000"/>
          <w:sz w:val="22"/>
          <w:szCs w:val="22"/>
          <w:lang w:eastAsia="pl-PL"/>
        </w:rPr>
        <w:t>Płocińskiego</w:t>
      </w:r>
      <w:proofErr w:type="spellEnd"/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 – Prezesa Zarządu</w:t>
      </w:r>
    </w:p>
    <w:p w14:paraId="4AB54F90" w14:textId="3321C2E6" w:rsidR="00CC77FF" w:rsidRPr="007F0D55" w:rsidRDefault="00496006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Macieja Osuch</w:t>
      </w:r>
      <w:r w:rsidR="008B5C5F">
        <w:rPr>
          <w:rFonts w:cs="Times New Roman"/>
          <w:bCs/>
          <w:color w:val="000000"/>
          <w:sz w:val="22"/>
          <w:szCs w:val="22"/>
          <w:lang w:eastAsia="pl-PL"/>
        </w:rPr>
        <w:t>a</w:t>
      </w: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 – Członka Zarzą</w:t>
      </w:r>
      <w:r w:rsidR="00CC77FF">
        <w:rPr>
          <w:rFonts w:cs="Times New Roman"/>
          <w:bCs/>
          <w:color w:val="000000"/>
          <w:sz w:val="22"/>
          <w:szCs w:val="22"/>
          <w:lang w:eastAsia="pl-PL"/>
        </w:rPr>
        <w:t>du</w:t>
      </w:r>
    </w:p>
    <w:p w14:paraId="1272B566" w14:textId="77777777" w:rsidR="009C4741" w:rsidRPr="00903AE4" w:rsidRDefault="009C4741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zwaną w dalszej części umowy „</w:t>
      </w:r>
      <w:r w:rsidRPr="00903AE4">
        <w:rPr>
          <w:rFonts w:cs="Times New Roman"/>
          <w:i/>
          <w:sz w:val="22"/>
          <w:szCs w:val="22"/>
        </w:rPr>
        <w:t>Zamawiającym</w:t>
      </w:r>
      <w:r w:rsidRPr="00903AE4">
        <w:rPr>
          <w:rFonts w:cs="Times New Roman"/>
          <w:sz w:val="22"/>
          <w:szCs w:val="22"/>
        </w:rPr>
        <w:t>”</w:t>
      </w:r>
    </w:p>
    <w:p w14:paraId="55A5CF36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sz w:val="22"/>
          <w:szCs w:val="22"/>
        </w:rPr>
        <w:t>a</w:t>
      </w:r>
    </w:p>
    <w:p w14:paraId="550B3D8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562D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1FEE1F1D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reprezentowanym </w:t>
      </w:r>
      <w:r w:rsidR="00303948" w:rsidRPr="00903AE4">
        <w:rPr>
          <w:rFonts w:cs="Times New Roman"/>
          <w:bCs/>
          <w:sz w:val="22"/>
          <w:szCs w:val="22"/>
        </w:rPr>
        <w:t xml:space="preserve">przez: </w:t>
      </w:r>
    </w:p>
    <w:p w14:paraId="0D2C4DD1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77B1F9D4" w14:textId="77777777" w:rsidR="009C4741" w:rsidRPr="00903AE4" w:rsidRDefault="009C4741" w:rsidP="00BA1E49">
      <w:pPr>
        <w:pStyle w:val="Tekstpodstawowy31"/>
        <w:tabs>
          <w:tab w:val="left" w:pos="0"/>
        </w:tabs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903AE4">
        <w:rPr>
          <w:rFonts w:cs="Times New Roman"/>
          <w:b w:val="0"/>
          <w:sz w:val="22"/>
          <w:szCs w:val="22"/>
        </w:rPr>
        <w:t>1. ........................................................</w:t>
      </w:r>
    </w:p>
    <w:p w14:paraId="01CA2EFC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44791B7D" w14:textId="77777777" w:rsidR="00A020C0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zwanym dalej „</w:t>
      </w:r>
      <w:r w:rsidRPr="00903AE4">
        <w:rPr>
          <w:rFonts w:cs="Times New Roman"/>
          <w:i/>
          <w:sz w:val="22"/>
          <w:szCs w:val="22"/>
        </w:rPr>
        <w:t>Wykonawcą</w:t>
      </w:r>
      <w:r w:rsidR="00A020C0" w:rsidRPr="00903AE4">
        <w:rPr>
          <w:rFonts w:cs="Times New Roman"/>
          <w:sz w:val="22"/>
          <w:szCs w:val="22"/>
        </w:rPr>
        <w:t xml:space="preserve">” </w:t>
      </w:r>
    </w:p>
    <w:p w14:paraId="75206F1D" w14:textId="77777777" w:rsidR="00A020C0" w:rsidRPr="00903AE4" w:rsidRDefault="00A020C0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</w:p>
    <w:p w14:paraId="7853A12B" w14:textId="7E22408E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w rezultacie dokonania wyboru Wykonawcy na podstawie ustawy z dnia 29 stycznia 2004 r. Prawo zam</w:t>
      </w:r>
      <w:r w:rsidR="00286A6A" w:rsidRPr="00903AE4">
        <w:rPr>
          <w:rFonts w:cs="Times New Roman"/>
          <w:bCs/>
          <w:sz w:val="22"/>
          <w:szCs w:val="22"/>
        </w:rPr>
        <w:t xml:space="preserve">ówień publicznych </w:t>
      </w:r>
      <w:r w:rsidRPr="00903AE4">
        <w:rPr>
          <w:rFonts w:cs="Times New Roman"/>
          <w:bCs/>
          <w:sz w:val="22"/>
          <w:szCs w:val="22"/>
        </w:rPr>
        <w:t xml:space="preserve">w trybie przetargu nieograniczonego – zamówienie </w:t>
      </w:r>
      <w:r w:rsidR="00550737">
        <w:rPr>
          <w:rFonts w:cs="Times New Roman"/>
          <w:bCs/>
          <w:sz w:val="22"/>
          <w:szCs w:val="22"/>
        </w:rPr>
        <w:t xml:space="preserve">nr </w:t>
      </w:r>
      <w:r w:rsidR="00A73BCE">
        <w:rPr>
          <w:rFonts w:cs="Times New Roman"/>
          <w:bCs/>
          <w:sz w:val="22"/>
          <w:szCs w:val="22"/>
        </w:rPr>
        <w:t>LUKS/</w:t>
      </w:r>
      <w:r w:rsidR="0013193A">
        <w:rPr>
          <w:rFonts w:cs="Times New Roman"/>
          <w:bCs/>
          <w:sz w:val="22"/>
          <w:szCs w:val="22"/>
        </w:rPr>
        <w:t>6</w:t>
      </w:r>
      <w:r w:rsidR="00A73BCE">
        <w:rPr>
          <w:rFonts w:cs="Times New Roman"/>
          <w:bCs/>
          <w:sz w:val="22"/>
          <w:szCs w:val="22"/>
        </w:rPr>
        <w:t>/2018</w:t>
      </w:r>
      <w:r w:rsidR="002C31B2">
        <w:rPr>
          <w:rFonts w:cs="Times New Roman"/>
          <w:bCs/>
          <w:sz w:val="22"/>
          <w:szCs w:val="22"/>
        </w:rPr>
        <w:t xml:space="preserve"> </w:t>
      </w:r>
      <w:r w:rsidRPr="00903AE4">
        <w:rPr>
          <w:rFonts w:cs="Times New Roman"/>
          <w:bCs/>
          <w:sz w:val="22"/>
          <w:szCs w:val="22"/>
        </w:rPr>
        <w:t>została zawarta umowa następującej treści:</w:t>
      </w:r>
    </w:p>
    <w:p w14:paraId="3B5AF5B8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B915A8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0249C55C" w14:textId="77777777" w:rsidR="00903AE4" w:rsidRPr="00903AE4" w:rsidRDefault="00903AE4" w:rsidP="0027223A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4289572A" w14:textId="5D64AD08" w:rsidR="000C1BD9" w:rsidRPr="000C1BD9" w:rsidRDefault="007E574B" w:rsidP="000C1BD9">
      <w:pPr>
        <w:pStyle w:val="Standard"/>
        <w:numPr>
          <w:ilvl w:val="0"/>
          <w:numId w:val="2"/>
        </w:numPr>
        <w:spacing w:line="360" w:lineRule="auto"/>
        <w:ind w:right="72"/>
        <w:rPr>
          <w:rFonts w:ascii="Cambria" w:hAnsi="Cambria" w:cs="Arial"/>
          <w:bCs/>
          <w:color w:val="000000"/>
        </w:rPr>
      </w:pPr>
      <w:r w:rsidRPr="00853728">
        <w:rPr>
          <w:rFonts w:cs="Times New Roman"/>
          <w:sz w:val="22"/>
          <w:szCs w:val="22"/>
        </w:rPr>
        <w:t xml:space="preserve">Przedmiotem umowy </w:t>
      </w:r>
      <w:r w:rsidR="00547965" w:rsidRPr="00853728">
        <w:rPr>
          <w:rFonts w:cs="Times New Roman"/>
          <w:sz w:val="22"/>
          <w:szCs w:val="22"/>
        </w:rPr>
        <w:t xml:space="preserve">jest zakup i dostawa </w:t>
      </w:r>
      <w:r w:rsidR="00547965" w:rsidRPr="00D73512">
        <w:rPr>
          <w:rFonts w:cs="Times New Roman"/>
          <w:sz w:val="22"/>
          <w:szCs w:val="22"/>
        </w:rPr>
        <w:t>materiałów budowlanych:</w:t>
      </w:r>
      <w:r w:rsidR="00550737" w:rsidRPr="00D73512">
        <w:rPr>
          <w:rFonts w:cs="Times New Roman"/>
          <w:sz w:val="22"/>
          <w:szCs w:val="22"/>
        </w:rPr>
        <w:t xml:space="preserve"> </w:t>
      </w:r>
      <w:r w:rsidR="000C1BD9" w:rsidRPr="006909E0">
        <w:rPr>
          <w:rFonts w:cs="Times New Roman"/>
          <w:sz w:val="22"/>
          <w:szCs w:val="22"/>
        </w:rPr>
        <w:t>"Zakup i dostawa kruszywa do realizacji zadań z zakresu rozbudowy kolektorów sanitarnych i deszczowych z odbudową ulic w aglomeracji  Środa Wielkopolska, prowadzonych przez LIDERA USŁUG KOMUNALNO-SAMORZĄDOWYCH Sp. z o.o.</w:t>
      </w:r>
      <w:r w:rsidR="0013193A" w:rsidRPr="006909E0">
        <w:rPr>
          <w:rFonts w:cs="Times New Roman"/>
          <w:sz w:val="22"/>
          <w:szCs w:val="22"/>
        </w:rPr>
        <w:t xml:space="preserve"> – etap 2</w:t>
      </w:r>
      <w:r w:rsidR="000C1BD9" w:rsidRPr="006909E0">
        <w:rPr>
          <w:rFonts w:cs="Times New Roman"/>
          <w:sz w:val="22"/>
          <w:szCs w:val="22"/>
        </w:rPr>
        <w:t>”</w:t>
      </w:r>
    </w:p>
    <w:p w14:paraId="6324FA44" w14:textId="216348D9" w:rsidR="00547965" w:rsidRPr="00D73512" w:rsidRDefault="00547965" w:rsidP="000C1BD9">
      <w:pPr>
        <w:pStyle w:val="Style24"/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</w:p>
    <w:p w14:paraId="1CA1E41D" w14:textId="77777777" w:rsidR="00903AE4" w:rsidRPr="00903AE4" w:rsidRDefault="00903AE4" w:rsidP="00334FFC">
      <w:pPr>
        <w:pStyle w:val="Style24"/>
        <w:numPr>
          <w:ilvl w:val="0"/>
          <w:numId w:val="2"/>
        </w:numPr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D73512">
        <w:rPr>
          <w:rFonts w:ascii="Times New Roman" w:hAnsi="Times New Roman" w:cs="Times New Roman"/>
          <w:sz w:val="22"/>
          <w:szCs w:val="22"/>
        </w:rPr>
        <w:t>Przedmiot niniejszej umowy precyzuje: dokumentacja przetargowa, w tym Specyfikacja Istotnych Warunków Zamówienia, udostępniona przez Zamawiającego w postępowaniu w</w:t>
      </w:r>
      <w:r w:rsidR="00D35A6D" w:rsidRPr="00D73512">
        <w:rPr>
          <w:rFonts w:ascii="Times New Roman" w:hAnsi="Times New Roman" w:cs="Times New Roman"/>
          <w:sz w:val="22"/>
          <w:szCs w:val="22"/>
        </w:rPr>
        <w:t> </w:t>
      </w:r>
      <w:r w:rsidRPr="00D73512">
        <w:rPr>
          <w:rFonts w:ascii="Times New Roman" w:hAnsi="Times New Roman" w:cs="Times New Roman"/>
          <w:sz w:val="22"/>
          <w:szCs w:val="22"/>
        </w:rPr>
        <w:t>sprawie udzielenia niniejszego zamówienia, wraz z załącznikami oraz oferta Wykonawcy. Ilekroć w dalszej części umowy mowa jest o specyfikacji istotnych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warunków zamówienia należy przez to rozumieć specyfikację, o której mowa w zdaniu pierwszym niniejszego punktu umowy.</w:t>
      </w:r>
    </w:p>
    <w:p w14:paraId="09B8FC1D" w14:textId="77777777" w:rsidR="00D40610" w:rsidRDefault="00D40610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AC9444" w14:textId="77777777" w:rsidR="00521B23" w:rsidRPr="00295BBB" w:rsidRDefault="00521B23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§ 2</w:t>
      </w:r>
    </w:p>
    <w:p w14:paraId="2FC0C33B" w14:textId="77777777" w:rsidR="00295BBB" w:rsidRPr="00295BBB" w:rsidRDefault="00295BBB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14:paraId="110E6FB3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641A7">
        <w:rPr>
          <w:rFonts w:ascii="Times New Roman" w:hAnsi="Times New Roman" w:cs="Times New Roman"/>
          <w:sz w:val="22"/>
          <w:szCs w:val="22"/>
        </w:rPr>
        <w:t xml:space="preserve">Wykonawca oświadcza, że dostarczone materiały budowlane spełniają wymogi </w:t>
      </w:r>
      <w:r w:rsidR="001377BD" w:rsidRPr="001377BD">
        <w:rPr>
          <w:rFonts w:ascii="Times New Roman" w:hAnsi="Times New Roman" w:cs="Times New Roman"/>
          <w:sz w:val="22"/>
          <w:szCs w:val="22"/>
        </w:rPr>
        <w:t>Ustawy z dnia 16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="001377BD" w:rsidRPr="001377BD">
        <w:rPr>
          <w:rFonts w:ascii="Times New Roman" w:hAnsi="Times New Roman" w:cs="Times New Roman"/>
          <w:sz w:val="22"/>
          <w:szCs w:val="22"/>
        </w:rPr>
        <w:t>kwietnia 2004 r. o wyrobach budowlanych (Dz.U.</w:t>
      </w:r>
      <w:r w:rsidR="00615A7D">
        <w:rPr>
          <w:rFonts w:ascii="Times New Roman" w:hAnsi="Times New Roman" w:cs="Times New Roman"/>
          <w:sz w:val="22"/>
          <w:szCs w:val="22"/>
        </w:rPr>
        <w:t xml:space="preserve"> z 2016 r., poz. 1570 ze zm.</w:t>
      </w:r>
      <w:r w:rsidR="001377BD" w:rsidRPr="001377BD">
        <w:rPr>
          <w:rFonts w:ascii="Times New Roman" w:hAnsi="Times New Roman" w:cs="Times New Roman"/>
          <w:sz w:val="22"/>
          <w:szCs w:val="22"/>
        </w:rPr>
        <w:t>)</w:t>
      </w:r>
      <w:r w:rsidR="001377BD">
        <w:rPr>
          <w:rFonts w:ascii="Times New Roman" w:hAnsi="Times New Roman" w:cs="Times New Roman"/>
          <w:sz w:val="22"/>
          <w:szCs w:val="22"/>
        </w:rPr>
        <w:t xml:space="preserve"> </w:t>
      </w:r>
      <w:r w:rsidRPr="001377BD">
        <w:rPr>
          <w:rFonts w:ascii="Times New Roman" w:hAnsi="Times New Roman" w:cs="Times New Roman"/>
          <w:sz w:val="22"/>
          <w:szCs w:val="22"/>
        </w:rPr>
        <w:t xml:space="preserve">oraz przepisów wykonawczych wydanych na podstawie tej ustawy w zakresie dopuszczenia do obrotu i powszechnego stosowania w budownictwie. </w:t>
      </w:r>
    </w:p>
    <w:p w14:paraId="71DFE185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 xml:space="preserve">Wykonawca zobowiązuje się wydać Zamawiającemu na jego żądanie stosowne dokumenty potwierdzające fakt dopuszczenia materiałów do powszechnego stosowania w budownictwie. </w:t>
      </w:r>
    </w:p>
    <w:p w14:paraId="34DB8DB3" w14:textId="77777777" w:rsidR="004A1BE7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>Oferowane materiały muszą być fabrycznie nowe, nieużywane, wolne od wad fizycznych i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Pr="001377BD">
        <w:rPr>
          <w:rFonts w:ascii="Times New Roman" w:hAnsi="Times New Roman" w:cs="Times New Roman"/>
          <w:sz w:val="22"/>
          <w:szCs w:val="22"/>
        </w:rPr>
        <w:t>prawnych. Wszystkie materiały powinny być pierwszego gatunku i spełniać wymagania jakościowe odnośnie tego typu materiałów.</w:t>
      </w:r>
    </w:p>
    <w:p w14:paraId="65D7D288" w14:textId="77777777" w:rsidR="00086460" w:rsidRDefault="006324D8" w:rsidP="00086460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4833">
        <w:rPr>
          <w:rFonts w:ascii="Times New Roman" w:hAnsi="Times New Roman" w:cs="Times New Roman"/>
          <w:sz w:val="22"/>
          <w:szCs w:val="22"/>
        </w:rPr>
        <w:t xml:space="preserve">Dostawa obejmuje 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sukcesywne </w:t>
      </w:r>
      <w:r w:rsidRPr="009C4833">
        <w:rPr>
          <w:rFonts w:ascii="Times New Roman" w:hAnsi="Times New Roman" w:cs="Times New Roman"/>
          <w:sz w:val="22"/>
          <w:szCs w:val="22"/>
        </w:rPr>
        <w:t xml:space="preserve">dostarczenie 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i wyładunek </w:t>
      </w:r>
      <w:r w:rsidRPr="009C4833">
        <w:rPr>
          <w:rFonts w:ascii="Times New Roman" w:hAnsi="Times New Roman" w:cs="Times New Roman"/>
          <w:sz w:val="22"/>
          <w:szCs w:val="22"/>
        </w:rPr>
        <w:t xml:space="preserve">wymienionych materiałów budowlanych </w:t>
      </w:r>
      <w:r w:rsidR="00565424" w:rsidRPr="009C4833">
        <w:rPr>
          <w:rFonts w:ascii="Times New Roman" w:hAnsi="Times New Roman" w:cs="Times New Roman"/>
          <w:sz w:val="22"/>
          <w:szCs w:val="22"/>
        </w:rPr>
        <w:t>w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 </w:t>
      </w:r>
      <w:r w:rsidR="00FE4517" w:rsidRPr="009C4833">
        <w:rPr>
          <w:rFonts w:ascii="Times New Roman" w:hAnsi="Times New Roman" w:cs="Times New Roman"/>
          <w:sz w:val="22"/>
          <w:szCs w:val="22"/>
        </w:rPr>
        <w:t xml:space="preserve">ilości, </w:t>
      </w:r>
      <w:r w:rsidR="00086460" w:rsidRPr="009C4833">
        <w:rPr>
          <w:rFonts w:ascii="Times New Roman" w:hAnsi="Times New Roman" w:cs="Times New Roman"/>
          <w:sz w:val="22"/>
          <w:szCs w:val="22"/>
        </w:rPr>
        <w:t>terminie i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 miejscu wskazanym przez Zamawiającego</w:t>
      </w:r>
      <w:r w:rsidR="00512CCE" w:rsidRPr="009C4833">
        <w:rPr>
          <w:rFonts w:ascii="Times New Roman" w:hAnsi="Times New Roman" w:cs="Times New Roman"/>
          <w:sz w:val="22"/>
          <w:szCs w:val="22"/>
        </w:rPr>
        <w:t>, na terenie powiatu średzkiego</w:t>
      </w:r>
      <w:r w:rsidR="00086460" w:rsidRPr="009C4833">
        <w:rPr>
          <w:rFonts w:ascii="Times New Roman" w:hAnsi="Times New Roman" w:cs="Times New Roman"/>
          <w:sz w:val="22"/>
          <w:szCs w:val="22"/>
        </w:rPr>
        <w:t>, a w szczególności:</w:t>
      </w:r>
    </w:p>
    <w:p w14:paraId="23B4A8B0" w14:textId="0EB9D827" w:rsid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>dostawę materiałów, których szczegółowy wykaz</w:t>
      </w:r>
      <w:r>
        <w:rPr>
          <w:rFonts w:ascii="Times New Roman" w:hAnsi="Times New Roman" w:cs="Times New Roman"/>
          <w:sz w:val="22"/>
          <w:szCs w:val="22"/>
        </w:rPr>
        <w:t xml:space="preserve"> stanowi załącznik nr </w:t>
      </w:r>
      <w:r w:rsidR="00A037D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do SIWZ</w:t>
      </w:r>
    </w:p>
    <w:p w14:paraId="64B83663" w14:textId="77777777" w:rsidR="00AC6B9F" w:rsidRP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 xml:space="preserve">dostawę pojazdem umożliwiającym bezpośredni wyładunek materiałów na terenie budowy. </w:t>
      </w:r>
    </w:p>
    <w:p w14:paraId="0A0B54A0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Wykonawca zobowiązuje się do wykonania niniejszej Umowy z najwyższą starannością, przy uwzględnieniu profesjonalnego charakteru prowadzonej działalności.</w:t>
      </w:r>
    </w:p>
    <w:p w14:paraId="6FBA3DBD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Zakres zobowiązania wykonawcy jest tożsamy z ofertą złożoną w postępowaniu o udzielenie zamówienia publicznego i warunkami tego postępowania. </w:t>
      </w:r>
    </w:p>
    <w:p w14:paraId="56DF5DAA" w14:textId="77777777" w:rsid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 xml:space="preserve">Osobą upoważnioną do kontaktów ze strony Zamawiającego jest ………………………….., </w:t>
      </w:r>
      <w:proofErr w:type="spellStart"/>
      <w:r w:rsidRPr="000A0F01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0A0F01">
        <w:rPr>
          <w:rFonts w:ascii="Times New Roman" w:hAnsi="Times New Roman" w:cs="Times New Roman"/>
          <w:sz w:val="22"/>
          <w:szCs w:val="22"/>
        </w:rPr>
        <w:t xml:space="preserve"> …………………………………</w:t>
      </w:r>
    </w:p>
    <w:p w14:paraId="52193313" w14:textId="77777777" w:rsidR="00EA701D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 xml:space="preserve">Osobą upoważnioną do kontaktów ze strony Wykonawcy jest …………………………., </w:t>
      </w:r>
      <w:proofErr w:type="spellStart"/>
      <w:r w:rsidRPr="000A0F01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0A0F01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14:paraId="2BC94475" w14:textId="4DEFC809" w:rsidR="00EA701D" w:rsidRPr="00EA701D" w:rsidRDefault="00F37308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wykonania zamówienia:</w:t>
      </w:r>
      <w:r w:rsidR="00737214" w:rsidRPr="00737214">
        <w:rPr>
          <w:rFonts w:ascii="Times New Roman" w:hAnsi="Times New Roman" w:cs="Times New Roman"/>
          <w:sz w:val="22"/>
          <w:szCs w:val="22"/>
        </w:rPr>
        <w:t xml:space="preserve"> od dnia podpisania umowy, sukcesywnie przez okres 6 miesięcy</w:t>
      </w:r>
      <w:r w:rsidR="008E35D4">
        <w:rPr>
          <w:rFonts w:ascii="Times New Roman" w:hAnsi="Times New Roman" w:cs="Times New Roman"/>
          <w:sz w:val="22"/>
          <w:szCs w:val="22"/>
        </w:rPr>
        <w:t>.</w:t>
      </w:r>
      <w:r w:rsidR="00D35A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40D33" w14:textId="77777777" w:rsidR="00903AE4" w:rsidRPr="00903AE4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Wykonawca, w przypadku zatrudnienia podwykonawców, ponosi odpowiedzialność za nie wykonanie lub nienależyte wykonanie przedmiotu umowy, leżące po stronie podwykonawców.</w:t>
      </w:r>
    </w:p>
    <w:p w14:paraId="2A8B4F6C" w14:textId="77777777" w:rsidR="00903AE4" w:rsidRP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Zakres przedmiotu zamówienia, który Wykonawca zamierza powierzyć podwykonawcom:</w:t>
      </w:r>
      <w:r w:rsidR="000A0F01">
        <w:rPr>
          <w:rFonts w:ascii="Times New Roman" w:hAnsi="Times New Roman" w:cs="Times New Roman"/>
          <w:sz w:val="22"/>
          <w:szCs w:val="22"/>
        </w:rPr>
        <w:t xml:space="preserve"> </w:t>
      </w:r>
      <w:r w:rsidRPr="000A0F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D72994F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703294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lastRenderedPageBreak/>
        <w:t>§ 3.</w:t>
      </w:r>
    </w:p>
    <w:p w14:paraId="1B515187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Obowiązki Wykonawcy oraz Zamawiającego</w:t>
      </w:r>
    </w:p>
    <w:p w14:paraId="19B161F7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 jest w szczególności zobowiązany do:</w:t>
      </w:r>
    </w:p>
    <w:p w14:paraId="450803DE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ustanowienia osoby odpowiedzialnej za wykonanie przedmiotu umowy oraz upoważnionej do kontaktów z Zamawiającym,</w:t>
      </w:r>
    </w:p>
    <w:p w14:paraId="5F892BE5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wykonania przedmiotu umowy w umówionym terminie,</w:t>
      </w:r>
    </w:p>
    <w:p w14:paraId="2C65DEA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wykonania przedmiotu umowy fachowo i sumiennie, zgodnie z odpowiednimi przepisami lub jeśli tak zostanie ustalone, również z innymi technicznymi przepisami, standardami i prawami, </w:t>
      </w:r>
    </w:p>
    <w:p w14:paraId="5B1AE30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zapewnienia materiałów w wystarczającej ilości i należytej jakości oraz niezwłocznego wykonania czynności nie objętych umową, jeżeli są one niezbędne </w:t>
      </w:r>
      <w:r w:rsidR="00E62ADA">
        <w:rPr>
          <w:rFonts w:ascii="Times New Roman" w:hAnsi="Times New Roman" w:cs="Times New Roman"/>
          <w:sz w:val="22"/>
          <w:szCs w:val="22"/>
        </w:rPr>
        <w:t>do należytego wykonania umowy,</w:t>
      </w:r>
    </w:p>
    <w:p w14:paraId="3183D517" w14:textId="77777777" w:rsidR="00903AE4" w:rsidRPr="00381756" w:rsidRDefault="00903AE4" w:rsidP="00935804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56">
        <w:rPr>
          <w:rFonts w:ascii="Times New Roman" w:hAnsi="Times New Roman" w:cs="Times New Roman"/>
          <w:sz w:val="22"/>
          <w:szCs w:val="22"/>
        </w:rPr>
        <w:t>zapewnienia niezbędnego sprzętu i odpowiedni</w:t>
      </w:r>
      <w:r w:rsidR="00381756" w:rsidRPr="00381756">
        <w:rPr>
          <w:rFonts w:ascii="Times New Roman" w:hAnsi="Times New Roman" w:cs="Times New Roman"/>
          <w:sz w:val="22"/>
          <w:szCs w:val="22"/>
        </w:rPr>
        <w:t>o wykwalifikowanych pracowników</w:t>
      </w:r>
      <w:r w:rsidR="00935804" w:rsidRPr="00381756">
        <w:rPr>
          <w:rFonts w:ascii="Times New Roman" w:hAnsi="Times New Roman" w:cs="Times New Roman"/>
          <w:sz w:val="22"/>
          <w:szCs w:val="22"/>
        </w:rPr>
        <w:t>.</w:t>
      </w:r>
    </w:p>
    <w:p w14:paraId="29929585" w14:textId="77777777" w:rsidR="00EF50F3" w:rsidRDefault="00E9228C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F50F3">
        <w:rPr>
          <w:rFonts w:ascii="Times New Roman" w:hAnsi="Times New Roman" w:cs="Times New Roman"/>
          <w:sz w:val="22"/>
          <w:szCs w:val="22"/>
        </w:rPr>
        <w:t xml:space="preserve">Wykonawca dostarczy materiały </w:t>
      </w:r>
      <w:r w:rsidR="004718AF" w:rsidRPr="00EF50F3">
        <w:rPr>
          <w:rFonts w:ascii="Times New Roman" w:hAnsi="Times New Roman" w:cs="Times New Roman"/>
          <w:sz w:val="22"/>
          <w:szCs w:val="22"/>
        </w:rPr>
        <w:t>budowlane</w:t>
      </w:r>
      <w:r w:rsidRPr="00EF50F3">
        <w:rPr>
          <w:rFonts w:ascii="Times New Roman" w:hAnsi="Times New Roman" w:cs="Times New Roman"/>
          <w:sz w:val="22"/>
          <w:szCs w:val="22"/>
        </w:rPr>
        <w:t xml:space="preserve"> określon</w:t>
      </w:r>
      <w:r w:rsidR="004718AF" w:rsidRPr="00EF50F3">
        <w:rPr>
          <w:rFonts w:ascii="Times New Roman" w:hAnsi="Times New Roman" w:cs="Times New Roman"/>
          <w:sz w:val="22"/>
          <w:szCs w:val="22"/>
        </w:rPr>
        <w:t>e</w:t>
      </w:r>
      <w:r w:rsidRPr="00EF50F3">
        <w:rPr>
          <w:rFonts w:ascii="Times New Roman" w:hAnsi="Times New Roman" w:cs="Times New Roman"/>
          <w:sz w:val="22"/>
          <w:szCs w:val="22"/>
        </w:rPr>
        <w:t xml:space="preserve"> w § 1 na podstawie </w:t>
      </w:r>
      <w:r w:rsidR="00FD4792" w:rsidRPr="00EF50F3">
        <w:rPr>
          <w:rFonts w:ascii="Times New Roman" w:hAnsi="Times New Roman" w:cs="Times New Roman"/>
          <w:sz w:val="22"/>
          <w:szCs w:val="22"/>
        </w:rPr>
        <w:t xml:space="preserve">zgłoszenia zapotrzebowania przez Zamawiającego </w:t>
      </w:r>
      <w:r w:rsidRPr="00EF50F3">
        <w:rPr>
          <w:rFonts w:ascii="Times New Roman" w:hAnsi="Times New Roman" w:cs="Times New Roman"/>
          <w:sz w:val="22"/>
          <w:szCs w:val="22"/>
        </w:rPr>
        <w:t xml:space="preserve">w częściach, tj. w ilościach i asortymencie wskazanym w </w:t>
      </w:r>
      <w:r w:rsidRPr="0011325D">
        <w:rPr>
          <w:rFonts w:ascii="Times New Roman" w:hAnsi="Times New Roman" w:cs="Times New Roman"/>
          <w:sz w:val="22"/>
          <w:szCs w:val="22"/>
        </w:rPr>
        <w:t>zamówieniu</w:t>
      </w:r>
      <w:r w:rsidR="00EF50F3" w:rsidRPr="0011325D">
        <w:rPr>
          <w:rFonts w:ascii="Times New Roman" w:hAnsi="Times New Roman" w:cs="Times New Roman"/>
          <w:sz w:val="22"/>
          <w:szCs w:val="22"/>
        </w:rPr>
        <w:t xml:space="preserve"> w ciągu </w:t>
      </w:r>
      <w:r w:rsidR="00C3311E">
        <w:rPr>
          <w:rFonts w:ascii="Times New Roman" w:hAnsi="Times New Roman" w:cs="Times New Roman"/>
          <w:sz w:val="22"/>
          <w:szCs w:val="22"/>
        </w:rPr>
        <w:t>….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C3311E">
        <w:rPr>
          <w:rFonts w:ascii="Times New Roman" w:hAnsi="Times New Roman" w:cs="Times New Roman"/>
          <w:sz w:val="22"/>
          <w:szCs w:val="22"/>
        </w:rPr>
        <w:t>godzin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EF50F3" w:rsidRPr="0011325D">
        <w:rPr>
          <w:rFonts w:ascii="Times New Roman" w:hAnsi="Times New Roman" w:cs="Times New Roman"/>
          <w:sz w:val="22"/>
          <w:szCs w:val="22"/>
        </w:rPr>
        <w:t>od dnia złożenia zamówienia faksem lub telefonicznie.</w:t>
      </w:r>
    </w:p>
    <w:p w14:paraId="777ED1B3" w14:textId="77777777" w:rsidR="00C84DFE" w:rsidRDefault="00EF50F3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F50F3">
        <w:rPr>
          <w:rFonts w:ascii="Times New Roman" w:hAnsi="Times New Roman" w:cs="Times New Roman"/>
          <w:sz w:val="22"/>
          <w:szCs w:val="22"/>
        </w:rPr>
        <w:t>Termin wykonania dostawy zamówienia podstawowego od dnia zgłoszenia zapotrzebowania p</w:t>
      </w:r>
      <w:r w:rsidR="0011325D">
        <w:rPr>
          <w:rFonts w:ascii="Times New Roman" w:hAnsi="Times New Roman" w:cs="Times New Roman"/>
          <w:sz w:val="22"/>
          <w:szCs w:val="22"/>
        </w:rPr>
        <w:t xml:space="preserve">rzez Zamawiającego wynosi: </w:t>
      </w:r>
      <w:r w:rsidR="00C3311E">
        <w:rPr>
          <w:rFonts w:ascii="Times New Roman" w:hAnsi="Times New Roman" w:cs="Times New Roman"/>
          <w:sz w:val="22"/>
          <w:szCs w:val="22"/>
        </w:rPr>
        <w:t>….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C3311E">
        <w:rPr>
          <w:rFonts w:ascii="Times New Roman" w:hAnsi="Times New Roman" w:cs="Times New Roman"/>
          <w:sz w:val="22"/>
          <w:szCs w:val="22"/>
        </w:rPr>
        <w:t>godzin</w:t>
      </w:r>
      <w:r w:rsidRPr="00EF50F3">
        <w:rPr>
          <w:rFonts w:ascii="Times New Roman" w:hAnsi="Times New Roman" w:cs="Times New Roman"/>
          <w:sz w:val="22"/>
          <w:szCs w:val="22"/>
        </w:rPr>
        <w:t>.</w:t>
      </w:r>
    </w:p>
    <w:p w14:paraId="573FBDAE" w14:textId="77777777" w:rsidR="00C84DFE" w:rsidRPr="007507E0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color w:val="FF0000"/>
          <w:sz w:val="22"/>
          <w:szCs w:val="22"/>
        </w:rPr>
      </w:pPr>
      <w:r w:rsidRPr="0011325D">
        <w:rPr>
          <w:rFonts w:ascii="Times New Roman" w:hAnsi="Times New Roman" w:cs="Times New Roman"/>
          <w:sz w:val="22"/>
          <w:szCs w:val="22"/>
        </w:rPr>
        <w:t>Do</w:t>
      </w:r>
      <w:r w:rsidRPr="00C84DFE">
        <w:rPr>
          <w:rFonts w:ascii="Times New Roman" w:hAnsi="Times New Roman" w:cs="Times New Roman"/>
          <w:sz w:val="22"/>
          <w:szCs w:val="22"/>
        </w:rPr>
        <w:t>stawa oraz rozładunek zamówionych materiałów budowlanych będzie odbywała się od p</w:t>
      </w:r>
      <w:r w:rsidR="00AE6FFB">
        <w:rPr>
          <w:rFonts w:ascii="Times New Roman" w:hAnsi="Times New Roman" w:cs="Times New Roman"/>
          <w:sz w:val="22"/>
          <w:szCs w:val="22"/>
        </w:rPr>
        <w:t>oniedziałku do piątku w godz. 7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84DFE">
        <w:rPr>
          <w:rFonts w:ascii="Times New Roman" w:hAnsi="Times New Roman" w:cs="Times New Roman"/>
          <w:sz w:val="22"/>
          <w:szCs w:val="22"/>
        </w:rPr>
        <w:t xml:space="preserve">00 </w:t>
      </w:r>
      <w:r w:rsidR="0011325D">
        <w:rPr>
          <w:rFonts w:ascii="Times New Roman" w:hAnsi="Times New Roman" w:cs="Times New Roman"/>
          <w:sz w:val="22"/>
          <w:szCs w:val="22"/>
        </w:rPr>
        <w:t>do 16</w:t>
      </w:r>
      <w:r>
        <w:rPr>
          <w:rFonts w:ascii="Times New Roman" w:hAnsi="Times New Roman" w:cs="Times New Roman"/>
          <w:sz w:val="22"/>
          <w:szCs w:val="22"/>
        </w:rPr>
        <w:t>: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00, z zastrzeżeniem postanowień </w:t>
      </w:r>
      <w:r w:rsidR="00853728" w:rsidRPr="00EF50F3">
        <w:rPr>
          <w:rFonts w:ascii="Times New Roman" w:hAnsi="Times New Roman" w:cs="Times New Roman"/>
          <w:sz w:val="22"/>
          <w:szCs w:val="22"/>
        </w:rPr>
        <w:t>§</w:t>
      </w:r>
      <w:r w:rsidR="007507E0" w:rsidRPr="0011325D">
        <w:rPr>
          <w:rFonts w:ascii="Aharoni" w:hAnsi="Aharoni" w:cs="Times New Roman"/>
          <w:sz w:val="22"/>
          <w:szCs w:val="22"/>
        </w:rPr>
        <w:t xml:space="preserve"> 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2 </w:t>
      </w:r>
      <w:r w:rsidR="00853728">
        <w:rPr>
          <w:rFonts w:ascii="Times New Roman" w:hAnsi="Times New Roman" w:cs="Times New Roman"/>
          <w:sz w:val="22"/>
          <w:szCs w:val="22"/>
        </w:rPr>
        <w:t xml:space="preserve">ust. </w:t>
      </w:r>
      <w:r w:rsidR="007507E0" w:rsidRPr="0011325D">
        <w:rPr>
          <w:rFonts w:ascii="Times New Roman" w:hAnsi="Times New Roman" w:cs="Times New Roman"/>
          <w:sz w:val="22"/>
          <w:szCs w:val="22"/>
        </w:rPr>
        <w:t>4.</w:t>
      </w:r>
    </w:p>
    <w:p w14:paraId="435CAD94" w14:textId="371B24AF" w:rsidR="00C84DFE" w:rsidRPr="00C84DFE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4DFE">
        <w:rPr>
          <w:rFonts w:ascii="Times New Roman" w:hAnsi="Times New Roman" w:cs="Times New Roman"/>
          <w:sz w:val="22"/>
          <w:szCs w:val="22"/>
        </w:rPr>
        <w:t xml:space="preserve">Ilościowy i jakościowy odbiór materiałów będzie dokonywany przez Zamawiającego w oparciu </w:t>
      </w:r>
      <w:r w:rsidR="007A3353">
        <w:rPr>
          <w:rFonts w:ascii="Times New Roman" w:hAnsi="Times New Roman" w:cs="Times New Roman"/>
          <w:sz w:val="22"/>
          <w:szCs w:val="22"/>
        </w:rPr>
        <w:br/>
        <w:t xml:space="preserve">o złożone zamówienie, potwierdzone </w:t>
      </w:r>
      <w:r w:rsidR="00D00557">
        <w:rPr>
          <w:rFonts w:ascii="Times New Roman" w:hAnsi="Times New Roman" w:cs="Times New Roman"/>
          <w:sz w:val="22"/>
          <w:szCs w:val="22"/>
        </w:rPr>
        <w:t>protokołem odbioru</w:t>
      </w:r>
      <w:r w:rsidR="007A3353">
        <w:rPr>
          <w:rFonts w:ascii="Times New Roman" w:hAnsi="Times New Roman" w:cs="Times New Roman"/>
          <w:sz w:val="22"/>
          <w:szCs w:val="22"/>
        </w:rPr>
        <w:t>.</w:t>
      </w:r>
    </w:p>
    <w:p w14:paraId="557BD9C9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w szczególności zobowiązany do:</w:t>
      </w:r>
    </w:p>
    <w:p w14:paraId="0B5ED7C1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współpracy z wykonawcą w taki sposób, aby przedmiot umowy był wykonany w umówionym czasie,</w:t>
      </w:r>
    </w:p>
    <w:p w14:paraId="5087B186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terminowej wypłaty wykonawcy wynagrodzenia za wykonanie przedmiotu umowy, zgodnie z postanowieniami § </w:t>
      </w:r>
      <w:r w:rsidR="00485733">
        <w:rPr>
          <w:rFonts w:ascii="Times New Roman" w:hAnsi="Times New Roman" w:cs="Times New Roman"/>
          <w:sz w:val="22"/>
          <w:szCs w:val="22"/>
        </w:rPr>
        <w:t>5</w:t>
      </w:r>
      <w:r w:rsidRPr="00903AE4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14:paraId="00B2342E" w14:textId="77777777" w:rsid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887BA9" w14:textId="77777777" w:rsidR="007E574B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237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4DFE">
        <w:rPr>
          <w:rFonts w:ascii="Times New Roman" w:hAnsi="Times New Roman" w:cs="Times New Roman"/>
          <w:b/>
          <w:sz w:val="22"/>
          <w:szCs w:val="22"/>
        </w:rPr>
        <w:t>4</w:t>
      </w:r>
    </w:p>
    <w:p w14:paraId="41FCF004" w14:textId="77777777" w:rsidR="007E574B" w:rsidRPr="0011325D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25D">
        <w:rPr>
          <w:rFonts w:ascii="Times New Roman" w:hAnsi="Times New Roman" w:cs="Times New Roman"/>
          <w:b/>
          <w:sz w:val="22"/>
          <w:szCs w:val="22"/>
        </w:rPr>
        <w:t>Prawo opcji</w:t>
      </w:r>
    </w:p>
    <w:p w14:paraId="1F90A4CB" w14:textId="2FDA082C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>Zamawiający korzystając z prawa opcji określonego w art. 34 ust. 5 ustawy z dnia 29 stycznia 2004 r</w:t>
      </w:r>
      <w:r w:rsidR="009E58BF">
        <w:rPr>
          <w:sz w:val="22"/>
          <w:szCs w:val="22"/>
          <w:lang w:eastAsia="pl-PL"/>
        </w:rPr>
        <w:t>.</w:t>
      </w:r>
      <w:r w:rsidRPr="0011325D">
        <w:rPr>
          <w:sz w:val="22"/>
          <w:szCs w:val="22"/>
          <w:lang w:eastAsia="pl-PL"/>
        </w:rPr>
        <w:t xml:space="preserve"> Prawo Zamówień Publicznych określił maksymalną ilość przedmiotu zamówienia, która wskazana została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„Szczegółowy opis przedmiotu zamówienia”; i obejmuje cały asortyment szczegółowo tam wymieniany, jednocześnie wskazuje, korzystając z prawa opcji, minimalny zakres przedmiotu zamówienia, który Wykonawca jest zobowiązany zrealizować („zamówienie podstawowe”) oraz zamówienia objęte prawem opcji.</w:t>
      </w:r>
    </w:p>
    <w:p w14:paraId="0B0EC356" w14:textId="5A784A29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lastRenderedPageBreak/>
        <w:t xml:space="preserve">W przypadku skorzystania przez Zamawiającego z prawa opcji Wykonawca będzie zobowiązany do dokonania dostaw materiałów budowlanych wszystkich materiałów określonych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</w:t>
      </w:r>
    </w:p>
    <w:p w14:paraId="50686793" w14:textId="7777777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Skorzystanie z prawa opcji odbywać się będzie na podstawie pisemnego oświadczenia Zamawiającego złożonego Wykonawcy, na </w:t>
      </w:r>
      <w:r w:rsidR="0011325D">
        <w:rPr>
          <w:sz w:val="22"/>
          <w:szCs w:val="22"/>
          <w:lang w:eastAsia="pl-PL"/>
        </w:rPr>
        <w:t>2</w:t>
      </w:r>
      <w:r w:rsidRPr="0011325D">
        <w:rPr>
          <w:sz w:val="22"/>
          <w:szCs w:val="22"/>
          <w:lang w:eastAsia="pl-PL"/>
        </w:rPr>
        <w:t xml:space="preserve"> dni przed dniem w którym zamówienie objęte prawem opcji ma zostać zrealizowane, oraz określeniem wielkości tego zamówienia, objętego prawem opcji.</w:t>
      </w:r>
    </w:p>
    <w:p w14:paraId="505A481F" w14:textId="05AB71E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Ilości minimalne, których realizacje Zamawiający przewiduje w całości (zamówienie podstawowe) oraz ilości maksymalne stanowiące górną granice potrzeb zamawiającego (prawo opcji) określone zostały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 </w:t>
      </w:r>
    </w:p>
    <w:p w14:paraId="328D9F4F" w14:textId="77777777" w:rsidR="00D35A6D" w:rsidRPr="0011325D" w:rsidRDefault="007E574B" w:rsidP="00D40610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11325D">
        <w:rPr>
          <w:sz w:val="22"/>
          <w:szCs w:val="22"/>
          <w:lang w:eastAsia="pl-PL"/>
        </w:rPr>
        <w:t xml:space="preserve">Wykonawcy nie przysługuje żadne roszczenie w stosunku do Zamawiającego w przypadku, gdy Zamawiający z prawa opcji nie skorzysta. Realizacja zamówienia objętego opcją jest wyłącznie uprawnieniem Zamawiającego. </w:t>
      </w:r>
    </w:p>
    <w:p w14:paraId="7E256F90" w14:textId="77777777" w:rsidR="00D35A6D" w:rsidRDefault="00D35A6D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35EDA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84DFE">
        <w:rPr>
          <w:rFonts w:ascii="Times New Roman" w:hAnsi="Times New Roman" w:cs="Times New Roman"/>
          <w:b/>
          <w:sz w:val="22"/>
          <w:szCs w:val="22"/>
        </w:rPr>
        <w:t>5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8EB3A19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1320927F" w14:textId="77777777" w:rsidR="00241237" w:rsidRDefault="00903AE4" w:rsidP="007144F7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 tytułu wykonania niniejszej Umowy, Zamawiający zapłaci Wykonawcy wynagrodzenie</w:t>
      </w:r>
      <w:r w:rsidR="00241237">
        <w:rPr>
          <w:rFonts w:ascii="Times New Roman" w:hAnsi="Times New Roman" w:cs="Times New Roman"/>
          <w:sz w:val="22"/>
          <w:szCs w:val="22"/>
        </w:rPr>
        <w:t>:</w:t>
      </w:r>
    </w:p>
    <w:p w14:paraId="63A0DB91" w14:textId="77777777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zamówienia podstawowego</w:t>
      </w:r>
      <w:r w:rsidRPr="0094022F">
        <w:rPr>
          <w:sz w:val="22"/>
          <w:szCs w:val="22"/>
          <w:lang w:eastAsia="pl-PL"/>
        </w:rPr>
        <w:t>:</w:t>
      </w:r>
    </w:p>
    <w:p w14:paraId="2D1423D1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78AED01B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65728B13" w14:textId="671E2FE8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przedmiotu za</w:t>
      </w:r>
      <w:r w:rsidR="00D35A6D" w:rsidRPr="0094022F">
        <w:rPr>
          <w:sz w:val="22"/>
          <w:szCs w:val="22"/>
          <w:lang w:eastAsia="pl-PL"/>
        </w:rPr>
        <w:t>mówienia objętego prawem opcji</w:t>
      </w:r>
      <w:r w:rsidR="00E100A1" w:rsidRPr="0094022F">
        <w:rPr>
          <w:sz w:val="22"/>
          <w:szCs w:val="22"/>
          <w:lang w:eastAsia="pl-PL"/>
        </w:rPr>
        <w:t xml:space="preserve"> maksymalnie</w:t>
      </w:r>
      <w:r w:rsidR="00241237" w:rsidRPr="0094022F">
        <w:rPr>
          <w:sz w:val="22"/>
          <w:szCs w:val="22"/>
          <w:lang w:eastAsia="pl-PL"/>
        </w:rPr>
        <w:t>:</w:t>
      </w:r>
    </w:p>
    <w:p w14:paraId="764E4E10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3515A6D0" w14:textId="77777777" w:rsidR="009C4A8F" w:rsidRPr="00C35EFF" w:rsidRDefault="00241237" w:rsidP="009C4A8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C35EF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2BBC272" w14:textId="77777777" w:rsidR="004D40DA" w:rsidRPr="0094022F" w:rsidRDefault="004D40DA" w:rsidP="0094022F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4022F">
        <w:rPr>
          <w:rFonts w:ascii="Times New Roman" w:hAnsi="Times New Roman" w:cs="Times New Roman"/>
          <w:sz w:val="22"/>
          <w:szCs w:val="22"/>
        </w:rPr>
        <w:t>Cena jednej tony (w zakresie zamówienia podstawowego i zamówienia objętego prawem opcji):</w:t>
      </w:r>
    </w:p>
    <w:p w14:paraId="481F419E" w14:textId="15C7CD31" w:rsidR="004D40DA" w:rsidRPr="0094022F" w:rsidRDefault="000C1BD9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Piasek kwarcowy 0-0,2</w:t>
      </w:r>
      <w:r w:rsidR="004D40DA" w:rsidRPr="0094022F">
        <w:rPr>
          <w:sz w:val="22"/>
          <w:szCs w:val="22"/>
          <w:lang w:eastAsia="pl-PL"/>
        </w:rPr>
        <w:t xml:space="preserve"> mm:</w:t>
      </w:r>
    </w:p>
    <w:p w14:paraId="722518B2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14315DC0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44E6569B" w14:textId="2E0BE895" w:rsidR="004D40DA" w:rsidRPr="0094022F" w:rsidRDefault="000C1BD9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Piasek - podsypka</w:t>
      </w:r>
    </w:p>
    <w:p w14:paraId="53955991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2399E0AD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FA6D882" w14:textId="799983E8" w:rsidR="00F66818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AAD3BBA" w14:textId="77777777" w:rsidR="009C4A8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Zamawiający </w:t>
      </w:r>
      <w:r w:rsidR="00485733">
        <w:rPr>
          <w:rFonts w:ascii="Times New Roman" w:eastAsia="Calibri" w:hAnsi="Times New Roman" w:cs="Times New Roman"/>
          <w:sz w:val="22"/>
          <w:szCs w:val="22"/>
        </w:rPr>
        <w:t>dopuszcza dokonywanie</w:t>
      </w: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 dostaw w częściach.</w:t>
      </w:r>
    </w:p>
    <w:p w14:paraId="02D910F6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lastRenderedPageBreak/>
        <w:t>Dokonanie odbioru częściowego następuje na podstawie sporządzonego przez Strony protokołu odbioru częściowego.</w:t>
      </w:r>
    </w:p>
    <w:p w14:paraId="5C6C5E4B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Odbiór częściowy </w:t>
      </w:r>
      <w:r w:rsidRPr="00C35EFF">
        <w:rPr>
          <w:rFonts w:ascii="Times New Roman" w:hAnsi="Times New Roman" w:cs="Times New Roman"/>
          <w:sz w:val="22"/>
          <w:szCs w:val="22"/>
        </w:rPr>
        <w:t>nastąpi wraz z dostawą określonej części dostawy.</w:t>
      </w:r>
    </w:p>
    <w:p w14:paraId="446A548A" w14:textId="31C73FD6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Zamawiający dopuszcza rozliczenie częściowe wykonanych dostaw</w:t>
      </w:r>
      <w:r w:rsidR="004D40DA">
        <w:rPr>
          <w:rFonts w:ascii="Times New Roman" w:hAnsi="Times New Roman" w:cs="Times New Roman"/>
          <w:sz w:val="22"/>
          <w:szCs w:val="22"/>
        </w:rPr>
        <w:t>.</w:t>
      </w:r>
    </w:p>
    <w:p w14:paraId="3E3A1530" w14:textId="43E8D121" w:rsidR="007A3353" w:rsidRPr="00C35EFF" w:rsidRDefault="00903AE4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Zapłata wynagrodzenia, o którym mowa w ust. 1</w:t>
      </w:r>
      <w:r w:rsidR="009F2110">
        <w:rPr>
          <w:rFonts w:ascii="Times New Roman" w:hAnsi="Times New Roman" w:cs="Times New Roman"/>
          <w:sz w:val="22"/>
          <w:szCs w:val="22"/>
        </w:rPr>
        <w:t xml:space="preserve"> oraz ust. </w:t>
      </w:r>
      <w:r w:rsidR="004D40DA">
        <w:rPr>
          <w:rFonts w:ascii="Times New Roman" w:hAnsi="Times New Roman" w:cs="Times New Roman"/>
          <w:sz w:val="22"/>
          <w:szCs w:val="22"/>
        </w:rPr>
        <w:t>6</w:t>
      </w:r>
      <w:r w:rsidRPr="00C35EFF">
        <w:rPr>
          <w:rFonts w:ascii="Times New Roman" w:hAnsi="Times New Roman" w:cs="Times New Roman"/>
          <w:sz w:val="22"/>
          <w:szCs w:val="22"/>
        </w:rPr>
        <w:t xml:space="preserve"> niniejszego paragrafu nastąpi przelewem na rachunek bankowy Wykonawcy wskazany w wystawionej przez niego fakturze 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Pr="00C35EFF">
        <w:rPr>
          <w:rFonts w:ascii="Times New Roman" w:hAnsi="Times New Roman" w:cs="Times New Roman"/>
          <w:sz w:val="22"/>
          <w:szCs w:val="22"/>
        </w:rPr>
        <w:t>21 dni od daty przedłożenia Zamawiającemu przez Wykonawcę faktury VAT.</w:t>
      </w:r>
    </w:p>
    <w:p w14:paraId="554BB139" w14:textId="439ED64C" w:rsid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A3353">
        <w:rPr>
          <w:rFonts w:ascii="Times New Roman" w:hAnsi="Times New Roman" w:cs="Times New Roman"/>
          <w:sz w:val="22"/>
          <w:szCs w:val="22"/>
        </w:rPr>
        <w:t xml:space="preserve">Wykonawca wystawi fakturę VAT </w:t>
      </w:r>
      <w:r w:rsidR="00CC77FF">
        <w:rPr>
          <w:rFonts w:ascii="Times New Roman" w:hAnsi="Times New Roman" w:cs="Times New Roman"/>
          <w:sz w:val="22"/>
          <w:szCs w:val="22"/>
        </w:rPr>
        <w:t xml:space="preserve">za  wykonanie przedmiotu umowy </w:t>
      </w:r>
      <w:r w:rsidR="0058662D">
        <w:rPr>
          <w:rFonts w:ascii="Times New Roman" w:hAnsi="Times New Roman" w:cs="Times New Roman"/>
          <w:sz w:val="22"/>
          <w:szCs w:val="22"/>
        </w:rPr>
        <w:t xml:space="preserve">lub częściowe wykonanie umowy </w:t>
      </w:r>
      <w:r w:rsidRPr="007A3353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="00CC77FF">
        <w:rPr>
          <w:rFonts w:ascii="Times New Roman" w:hAnsi="Times New Roman" w:cs="Times New Roman"/>
          <w:sz w:val="22"/>
          <w:szCs w:val="22"/>
        </w:rPr>
        <w:t>30</w:t>
      </w:r>
      <w:r w:rsidRPr="007A3353">
        <w:rPr>
          <w:rFonts w:ascii="Times New Roman" w:hAnsi="Times New Roman" w:cs="Times New Roman"/>
          <w:sz w:val="22"/>
          <w:szCs w:val="22"/>
        </w:rPr>
        <w:t xml:space="preserve"> dni od daty</w:t>
      </w:r>
      <w:r w:rsidR="00CC77FF">
        <w:rPr>
          <w:rFonts w:ascii="Times New Roman" w:hAnsi="Times New Roman" w:cs="Times New Roman"/>
          <w:sz w:val="22"/>
          <w:szCs w:val="22"/>
        </w:rPr>
        <w:t xml:space="preserve"> </w:t>
      </w:r>
      <w:r w:rsidR="0058662D">
        <w:rPr>
          <w:rFonts w:ascii="Times New Roman" w:hAnsi="Times New Roman" w:cs="Times New Roman"/>
          <w:sz w:val="22"/>
          <w:szCs w:val="22"/>
        </w:rPr>
        <w:t>dostawy przedmiotu umowy na wskazany plac budowy,</w:t>
      </w:r>
      <w:r w:rsidRPr="007A3353">
        <w:rPr>
          <w:rFonts w:ascii="Times New Roman" w:hAnsi="Times New Roman" w:cs="Times New Roman"/>
          <w:sz w:val="22"/>
          <w:szCs w:val="22"/>
        </w:rPr>
        <w:t xml:space="preserve"> s</w:t>
      </w:r>
      <w:r w:rsidR="009F2110">
        <w:rPr>
          <w:rFonts w:ascii="Times New Roman" w:hAnsi="Times New Roman" w:cs="Times New Roman"/>
          <w:sz w:val="22"/>
          <w:szCs w:val="22"/>
        </w:rPr>
        <w:t xml:space="preserve">twierdzonego </w:t>
      </w:r>
      <w:r w:rsidR="004E4262">
        <w:rPr>
          <w:rFonts w:ascii="Times New Roman" w:hAnsi="Times New Roman" w:cs="Times New Roman"/>
          <w:sz w:val="22"/>
          <w:szCs w:val="22"/>
        </w:rPr>
        <w:t>protokołem odbioru lub protokołem odbioru częś</w:t>
      </w:r>
      <w:r w:rsidR="009E3C92">
        <w:rPr>
          <w:rFonts w:ascii="Times New Roman" w:hAnsi="Times New Roman" w:cs="Times New Roman"/>
          <w:sz w:val="22"/>
          <w:szCs w:val="22"/>
        </w:rPr>
        <w:t>ciowego</w:t>
      </w:r>
      <w:r w:rsidRPr="007A3353">
        <w:rPr>
          <w:rFonts w:ascii="Times New Roman" w:hAnsi="Times New Roman" w:cs="Times New Roman"/>
          <w:sz w:val="22"/>
          <w:szCs w:val="22"/>
        </w:rPr>
        <w:t>.</w:t>
      </w:r>
    </w:p>
    <w:p w14:paraId="53DAA8EE" w14:textId="77777777" w:rsidR="00903AE4" w:rsidRP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91A58">
        <w:rPr>
          <w:rFonts w:ascii="Times New Roman" w:hAnsi="Times New Roman" w:cs="Times New Roman"/>
          <w:sz w:val="22"/>
          <w:szCs w:val="22"/>
        </w:rPr>
        <w:t>Za dzień zapłaty wynagrodzenia Strony przyjmują datę złożenia polecenia przelewu w banku Zamawiającego.</w:t>
      </w:r>
    </w:p>
    <w:p w14:paraId="068F886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6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4B70BE5E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Gwarancja</w:t>
      </w:r>
    </w:p>
    <w:p w14:paraId="3F440C04" w14:textId="77777777" w:rsidR="00903AE4" w:rsidRP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O wykryciu wady przez Zamawiającego w okresie gwarancji i rękojmi Zamawiający zawiadomi Wykonawcę na piśmie wzywając go do usunięcia wad. </w:t>
      </w:r>
    </w:p>
    <w:p w14:paraId="308DD690" w14:textId="77777777" w:rsid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przypadku stwierdzenia wad w </w:t>
      </w:r>
      <w:r w:rsidR="00E91A58">
        <w:rPr>
          <w:rFonts w:ascii="Times New Roman" w:hAnsi="Times New Roman" w:cs="Times New Roman"/>
          <w:sz w:val="22"/>
          <w:szCs w:val="22"/>
        </w:rPr>
        <w:t>dostarczonych materiałach budowlanych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Wykonawca zobowiązuje się do ich nieodpłatnej wymiany lub usunięcia wad w wyznaczonym przez Zamawiającego terminie.</w:t>
      </w:r>
    </w:p>
    <w:p w14:paraId="4C6D155F" w14:textId="77777777" w:rsidR="00313DF6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nie może być krótszy niż okres gwarancji udzielany przez producenta dostarczanych materiałów budowlanych.</w:t>
      </w:r>
    </w:p>
    <w:p w14:paraId="0FD9CD28" w14:textId="77777777" w:rsidR="00313DF6" w:rsidRPr="00903AE4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Wraz z dostawą Wykonawca dostarczy niezbędne dokumenty niezbędne do realizowania przez Zamawiającego uprawnień z tytułu gwarancji.</w:t>
      </w:r>
    </w:p>
    <w:p w14:paraId="31A043BC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5352B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7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53994B5D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3AED05A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uprawniony do obciążenia Wykonawcy następującymi karami umownymi:</w:t>
      </w:r>
    </w:p>
    <w:p w14:paraId="31FDB8F9" w14:textId="6D54CA85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 xml:space="preserve">karą umowną w wysokości </w:t>
      </w:r>
      <w:r w:rsidR="00182069">
        <w:rPr>
          <w:sz w:val="22"/>
          <w:szCs w:val="22"/>
        </w:rPr>
        <w:t>500 zł brutto</w:t>
      </w:r>
      <w:r w:rsidRPr="00903AE4">
        <w:rPr>
          <w:sz w:val="22"/>
          <w:szCs w:val="22"/>
        </w:rPr>
        <w:t xml:space="preserve">, za każdy dzień </w:t>
      </w:r>
      <w:r w:rsidR="004C2655">
        <w:rPr>
          <w:sz w:val="22"/>
          <w:szCs w:val="22"/>
        </w:rPr>
        <w:t>opóźnienia</w:t>
      </w:r>
      <w:r w:rsidR="004C2655" w:rsidRPr="00903AE4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 xml:space="preserve">w wykonaniu przedmiotu </w:t>
      </w:r>
      <w:r w:rsidR="00230CF1">
        <w:rPr>
          <w:sz w:val="22"/>
          <w:szCs w:val="22"/>
        </w:rPr>
        <w:t>Umowy</w:t>
      </w:r>
      <w:bookmarkStart w:id="0" w:name="_GoBack"/>
      <w:bookmarkEnd w:id="0"/>
      <w:r w:rsidR="005D034C">
        <w:rPr>
          <w:sz w:val="22"/>
          <w:szCs w:val="22"/>
        </w:rPr>
        <w:t>,</w:t>
      </w:r>
    </w:p>
    <w:p w14:paraId="6DADE6DF" w14:textId="53303C4A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wysok</w:t>
      </w:r>
      <w:r w:rsidR="00F77EBE">
        <w:rPr>
          <w:sz w:val="22"/>
          <w:szCs w:val="22"/>
        </w:rPr>
        <w:t>ości 0,5% wynagrodzenia brutto W</w:t>
      </w:r>
      <w:r w:rsidRPr="00903AE4">
        <w:rPr>
          <w:sz w:val="22"/>
          <w:szCs w:val="22"/>
        </w:rPr>
        <w:t>ykonawcy, o którym mowa w §</w:t>
      </w:r>
      <w:r w:rsidR="00C81A60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 1 </w:t>
      </w:r>
      <w:r w:rsidR="00C81A60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C81A60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 xml:space="preserve">niniejszej umowy, za każdy dzień </w:t>
      </w:r>
      <w:r w:rsidR="004C2655">
        <w:rPr>
          <w:sz w:val="22"/>
          <w:szCs w:val="22"/>
        </w:rPr>
        <w:t>opóźnienia</w:t>
      </w:r>
      <w:r w:rsidR="00AC188B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w usunięciu wad stwierdzonych przy odbiorze lub w okresie gwarancji,</w:t>
      </w:r>
    </w:p>
    <w:p w14:paraId="437EDE9D" w14:textId="7C85D3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>ykonawcy, o którym mowa w §</w:t>
      </w:r>
      <w:r w:rsidR="00B764B5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Zamawiającego z przyczyn leżących po stronie Wykonawcy,</w:t>
      </w:r>
    </w:p>
    <w:p w14:paraId="752F128F" w14:textId="24BD81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lastRenderedPageBreak/>
        <w:t xml:space="preserve">karą umowną w wysokości 10% wynagrodzenia brutto wykonawcy, o którym mowa w </w:t>
      </w:r>
      <w:r w:rsidR="00B764B5" w:rsidRPr="00903AE4">
        <w:rPr>
          <w:sz w:val="22"/>
          <w:szCs w:val="22"/>
        </w:rPr>
        <w:t>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Wykonawcę z przyczyn nie leżących po stronie Zamawiającego,</w:t>
      </w:r>
    </w:p>
    <w:p w14:paraId="29E7FCE0" w14:textId="15237594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 xml:space="preserve">ykonawcy, o którym mowa </w:t>
      </w:r>
      <w:r w:rsidR="00B764B5" w:rsidRPr="00903AE4">
        <w:rPr>
          <w:sz w:val="22"/>
          <w:szCs w:val="22"/>
        </w:rPr>
        <w:t>w 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za każdy przypadek naruszenia, w przypadku naruszenia któregokolwiek z postanowień niniejszej Umowy przez Wykonawcę, po uprzednim pisemnym wezwaniu Wykonawcy do zaprzestania naruszeń we wskazanym terminie.</w:t>
      </w:r>
    </w:p>
    <w:p w14:paraId="43DCD9D8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14:paraId="0A9DFD5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przypadkach niewykonania lub nienależytego wykonania przez Wykonawcę zobowiązań umownych nie objętych odszkodowaniem w formie kar umownych Wykonawca będzie ponosił odpowiedzialność odszkodowawczą na zasadach ogólnych określonych w art. 471 ustawy z dnia 23 kwietnia 1964 r. Kodeks cywilny.</w:t>
      </w:r>
    </w:p>
    <w:p w14:paraId="6A0D1CE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Wykonawca zapłaci Zamawiającemu karę umowną </w:t>
      </w:r>
      <w:r w:rsidRPr="00903AE4">
        <w:rPr>
          <w:rFonts w:ascii="Times New Roman" w:hAnsi="Times New Roman" w:cs="Times New Roman"/>
          <w:b/>
          <w:sz w:val="22"/>
          <w:szCs w:val="22"/>
        </w:rPr>
        <w:t>w terminie 10 dni</w:t>
      </w:r>
      <w:r w:rsidRPr="00903AE4">
        <w:rPr>
          <w:rFonts w:ascii="Times New Roman" w:hAnsi="Times New Roman" w:cs="Times New Roman"/>
          <w:sz w:val="22"/>
          <w:szCs w:val="22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141B383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Oprócz przypadków wymienionych w Kodeksie cywilnym, innych przepisach obowiązującego prawa, stronom przysługuje prawo odstąpienia od umowy w poniżej opisanych przypadkach.</w:t>
      </w:r>
    </w:p>
    <w:p w14:paraId="73477AF3" w14:textId="77777777" w:rsidR="00903AE4" w:rsidRPr="00903AE4" w:rsidRDefault="00903AE4" w:rsidP="004C2655">
      <w:pPr>
        <w:pStyle w:val="Style24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Zamawiającemu przysługuje prawo do odstąpienia od umowy:</w:t>
      </w:r>
    </w:p>
    <w:p w14:paraId="1844C39A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 xml:space="preserve">w razie zgłoszenia do sądu wniosku </w:t>
      </w:r>
      <w:r w:rsidR="00F92B4D">
        <w:rPr>
          <w:rFonts w:cs="Times New Roman"/>
          <w:sz w:val="22"/>
          <w:szCs w:val="22"/>
        </w:rPr>
        <w:t>o upadłość lub rozwiązania</w:t>
      </w:r>
      <w:r w:rsidRPr="00903AE4">
        <w:rPr>
          <w:rFonts w:cs="Times New Roman"/>
          <w:sz w:val="22"/>
          <w:szCs w:val="22"/>
        </w:rPr>
        <w:t xml:space="preserve"> Wykonawcy;</w:t>
      </w:r>
    </w:p>
    <w:p w14:paraId="2110A039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zostanie wydany nakaz zajęcia majątku Wykonawcy;</w:t>
      </w:r>
    </w:p>
    <w:p w14:paraId="15DF63CE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Wykonawca realizuje przedmiot umowy niezgodnie z postanowieniami określonymi w niniejszej umowie;</w:t>
      </w:r>
    </w:p>
    <w:p w14:paraId="3604990C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Wykonawca nie rozpoczął w ciągu 14 dni od daty podpisania niniejszej umowy, realizacji przedmiotu umowy bez uzasadnionych przyczyn oraz nie kontynuuje jej realizacji, pomimo wezwania Zamawiającego złożonego na piśmie.</w:t>
      </w:r>
    </w:p>
    <w:p w14:paraId="69703893" w14:textId="77777777" w:rsidR="00903AE4" w:rsidRPr="00903AE4" w:rsidRDefault="00903AE4" w:rsidP="007144F7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spacing w:after="200" w:line="360" w:lineRule="auto"/>
        <w:ind w:left="426"/>
        <w:contextualSpacing/>
        <w:jc w:val="both"/>
        <w:textAlignment w:val="baseline"/>
        <w:rPr>
          <w:b/>
          <w:sz w:val="22"/>
          <w:szCs w:val="22"/>
        </w:rPr>
      </w:pPr>
      <w:r w:rsidRPr="00903AE4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 a określonych w niniejszym paragrafie. Oświadczenie o odstąpieniu może zostać złożone przez cały okres wykonywania umowy.</w:t>
      </w:r>
    </w:p>
    <w:p w14:paraId="113749BB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8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11434BF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Zmiana treści umowy</w:t>
      </w:r>
    </w:p>
    <w:p w14:paraId="4F384480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dopuszcza możliwość zmiany treści umowy w następujących przypadkach:</w:t>
      </w:r>
    </w:p>
    <w:p w14:paraId="3CA8B66C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umowy polegająca na zmianie danych Wykonawcy bez zmian samego Wykonawcy (np. zmiana siedziby, adresu, nazwy),</w:t>
      </w:r>
    </w:p>
    <w:p w14:paraId="2F6B117F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dopuszczalne są zmiany postanowień umowy, które wynikają ze zmiany obowiązujących przepisów, jeżeli konieczne będzie dostosowanie postanowień umowy do nowego stanu prawnego,</w:t>
      </w:r>
    </w:p>
    <w:p w14:paraId="398AFAD2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wystąpiła konieczność zmiany personelu wykonawcy, zamawiającego oraz numerów kontaktowych wymienionych w umowie,</w:t>
      </w:r>
    </w:p>
    <w:p w14:paraId="23C52148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wynagrodzenia Wykonawcy w przypadku zmiany powszechnie obowiązujących przepisów w zakresie wysokości stawki podatku od towarów i</w:t>
      </w:r>
      <w:r>
        <w:rPr>
          <w:rFonts w:ascii="Times New Roman" w:hAnsi="Times New Roman" w:cs="Times New Roman"/>
          <w:sz w:val="22"/>
          <w:szCs w:val="22"/>
        </w:rPr>
        <w:t xml:space="preserve"> usług na przedmiot świadczenia.</w:t>
      </w:r>
    </w:p>
    <w:p w14:paraId="5C9A9C93" w14:textId="77777777" w:rsidR="003A76D9" w:rsidRDefault="003A76D9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758FF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9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631FD08A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56901C9E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w </w:t>
      </w:r>
      <w:r w:rsidRPr="00E05E52">
        <w:rPr>
          <w:rFonts w:ascii="Times New Roman" w:hAnsi="Times New Roman" w:cs="Times New Roman"/>
          <w:sz w:val="22"/>
          <w:szCs w:val="22"/>
        </w:rPr>
        <w:t>interesie publicznym, czego nie można było prze</w:t>
      </w:r>
      <w:r w:rsidR="00E05E52">
        <w:rPr>
          <w:rFonts w:ascii="Times New Roman" w:hAnsi="Times New Roman" w:cs="Times New Roman"/>
          <w:sz w:val="22"/>
          <w:szCs w:val="22"/>
        </w:rPr>
        <w:t>widzieć w chwili zawarcia umowy</w:t>
      </w:r>
      <w:r w:rsidR="00E05E52" w:rsidRPr="00E05E52">
        <w:rPr>
          <w:rFonts w:ascii="Times New Roman" w:hAnsi="Times New Roman" w:cs="Times New Roman"/>
          <w:sz w:val="22"/>
          <w:szCs w:val="22"/>
        </w:rPr>
        <w:t xml:space="preserve"> </w:t>
      </w:r>
      <w:r w:rsidR="00E05E52" w:rsidRPr="0095149D">
        <w:rPr>
          <w:rFonts w:ascii="Times New Roman" w:hAnsi="Times New Roman" w:cs="Times New Roman"/>
          <w:sz w:val="22"/>
          <w:szCs w:val="22"/>
        </w:rPr>
        <w:t>lub dalsze wykonywanie umowy może zagrozić istotnemu interesowi bezpieczeństwa państwa lub bezpieczeństwu publicznemu</w:t>
      </w:r>
      <w:r w:rsidR="00E05E52">
        <w:rPr>
          <w:rFonts w:ascii="Times New Roman" w:hAnsi="Times New Roman" w:cs="Times New Roman"/>
          <w:sz w:val="22"/>
          <w:szCs w:val="22"/>
        </w:rPr>
        <w:t>,</w:t>
      </w:r>
      <w:r w:rsidRPr="00E05E52">
        <w:rPr>
          <w:rFonts w:ascii="Times New Roman" w:hAnsi="Times New Roman" w:cs="Times New Roman"/>
          <w:sz w:val="22"/>
          <w:szCs w:val="22"/>
        </w:rPr>
        <w:t xml:space="preserve"> Zamawiający może odstąpić od umowy w terminie 30 dni od powzięcia</w:t>
      </w:r>
      <w:r w:rsidRPr="00903AE4">
        <w:rPr>
          <w:rFonts w:ascii="Times New Roman" w:hAnsi="Times New Roman" w:cs="Times New Roman"/>
          <w:sz w:val="22"/>
          <w:szCs w:val="22"/>
        </w:rPr>
        <w:t xml:space="preserve"> wiadomości o tych okolicznościach.</w:t>
      </w:r>
    </w:p>
    <w:p w14:paraId="71A6B5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 nie może, bez uzyskania wcześniejszej pisemnej zgody Zamawiającego, przelewać na osoby trzecie jakichkolwiek wierzytelności wynikających z niniejszej Umowy, pod rygorem nieważności umowy cesji.</w:t>
      </w:r>
    </w:p>
    <w:p w14:paraId="237ED99A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Tytuły paragrafów użyte zostały wyłącznie dla przejrzystości Umowy i nie mają wpływu na interpretację treści Umowy.</w:t>
      </w:r>
    </w:p>
    <w:p w14:paraId="546EA8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</w:t>
      </w:r>
    </w:p>
    <w:p w14:paraId="343418B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</w:t>
      </w:r>
    </w:p>
    <w:p w14:paraId="4DA5A09D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14:paraId="660F8957" w14:textId="77777777" w:rsidR="002D5A62" w:rsidRPr="00B7607D" w:rsidRDefault="00903AE4" w:rsidP="00903AE4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Umowa została sporządzona w języku polskim w dwóch (2) jednobrzmiących egzemplarzach, po jednym dla każdej ze Stron.</w:t>
      </w:r>
    </w:p>
    <w:p w14:paraId="7D14B46E" w14:textId="77777777" w:rsidR="002D5A62" w:rsidRDefault="002D5A62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5ADA65" w14:textId="77777777" w:rsidR="00ED6023" w:rsidRDefault="00ED6023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9270A" w14:textId="77777777" w:rsidR="00ED6023" w:rsidRDefault="00ED6023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2D5A62" w:rsidRPr="00D61CA6" w14:paraId="0B2E0FFC" w14:textId="77777777" w:rsidTr="00D61CA6">
        <w:trPr>
          <w:trHeight w:val="379"/>
        </w:trPr>
        <w:tc>
          <w:tcPr>
            <w:tcW w:w="2500" w:type="pct"/>
            <w:shd w:val="clear" w:color="auto" w:fill="auto"/>
          </w:tcPr>
          <w:p w14:paraId="28DB7603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Zamawiającego:</w:t>
            </w:r>
          </w:p>
        </w:tc>
        <w:tc>
          <w:tcPr>
            <w:tcW w:w="2500" w:type="pct"/>
            <w:shd w:val="clear" w:color="auto" w:fill="auto"/>
          </w:tcPr>
          <w:p w14:paraId="064B2098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Wykonawcy:</w:t>
            </w:r>
          </w:p>
        </w:tc>
      </w:tr>
      <w:tr w:rsidR="002D5A62" w:rsidRPr="00D61CA6" w14:paraId="14040416" w14:textId="77777777" w:rsidTr="00D61CA6">
        <w:trPr>
          <w:trHeight w:val="380"/>
        </w:trPr>
        <w:tc>
          <w:tcPr>
            <w:tcW w:w="2500" w:type="pct"/>
            <w:shd w:val="clear" w:color="auto" w:fill="auto"/>
          </w:tcPr>
          <w:p w14:paraId="0127E2D5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14:paraId="7235C644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</w:tr>
    </w:tbl>
    <w:p w14:paraId="791D75DD" w14:textId="77777777" w:rsidR="009C4741" w:rsidRPr="00903AE4" w:rsidRDefault="009C4741" w:rsidP="002D5A62">
      <w:pPr>
        <w:tabs>
          <w:tab w:val="left" w:pos="0"/>
        </w:tabs>
        <w:spacing w:line="360" w:lineRule="auto"/>
        <w:rPr>
          <w:rFonts w:cs="Times New Roman"/>
          <w:b/>
          <w:sz w:val="22"/>
          <w:szCs w:val="22"/>
        </w:rPr>
      </w:pPr>
    </w:p>
    <w:sectPr w:rsidR="009C4741" w:rsidRPr="00903AE4" w:rsidSect="00A64105">
      <w:footerReference w:type="default" r:id="rId8"/>
      <w:footnotePr>
        <w:pos w:val="beneathText"/>
      </w:footnotePr>
      <w:pgSz w:w="11905" w:h="16837"/>
      <w:pgMar w:top="141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8374" w14:textId="77777777" w:rsidR="003E5B81" w:rsidRDefault="003E5B81" w:rsidP="00A64105">
      <w:r>
        <w:separator/>
      </w:r>
    </w:p>
  </w:endnote>
  <w:endnote w:type="continuationSeparator" w:id="0">
    <w:p w14:paraId="6EBDCFC1" w14:textId="77777777" w:rsidR="003E5B81" w:rsidRDefault="003E5B81" w:rsidP="00A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6A700" w14:textId="77777777" w:rsidR="00A64105" w:rsidRPr="006816B6" w:rsidRDefault="00BB7B2F" w:rsidP="00B7140B">
    <w:pPr>
      <w:pStyle w:val="Stopka"/>
      <w:jc w:val="center"/>
      <w:rPr>
        <w:sz w:val="22"/>
        <w:szCs w:val="22"/>
      </w:rPr>
    </w:pPr>
    <w:r w:rsidRPr="006816B6">
      <w:rPr>
        <w:sz w:val="22"/>
        <w:szCs w:val="22"/>
      </w:rPr>
      <w:fldChar w:fldCharType="begin"/>
    </w:r>
    <w:r w:rsidR="00A64105" w:rsidRPr="006816B6">
      <w:rPr>
        <w:sz w:val="22"/>
        <w:szCs w:val="22"/>
      </w:rPr>
      <w:instrText>PAGE   \* MERGEFORMAT</w:instrText>
    </w:r>
    <w:r w:rsidRPr="006816B6">
      <w:rPr>
        <w:sz w:val="22"/>
        <w:szCs w:val="22"/>
      </w:rPr>
      <w:fldChar w:fldCharType="separate"/>
    </w:r>
    <w:r w:rsidR="00230CF1">
      <w:rPr>
        <w:noProof/>
        <w:sz w:val="22"/>
        <w:szCs w:val="22"/>
      </w:rPr>
      <w:t>8</w:t>
    </w:r>
    <w:r w:rsidRPr="006816B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7647E" w14:textId="77777777" w:rsidR="003E5B81" w:rsidRDefault="003E5B81" w:rsidP="00A64105">
      <w:r>
        <w:separator/>
      </w:r>
    </w:p>
  </w:footnote>
  <w:footnote w:type="continuationSeparator" w:id="0">
    <w:p w14:paraId="56727EFA" w14:textId="77777777" w:rsidR="003E5B81" w:rsidRDefault="003E5B81" w:rsidP="00A6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7C7938"/>
    <w:multiLevelType w:val="hybridMultilevel"/>
    <w:tmpl w:val="ADB43E1E"/>
    <w:lvl w:ilvl="0" w:tplc="47E8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8DB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AAF264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017F6"/>
    <w:multiLevelType w:val="multilevel"/>
    <w:tmpl w:val="7966A6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4508F1"/>
    <w:multiLevelType w:val="hybridMultilevel"/>
    <w:tmpl w:val="55E232BE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>
      <w:start w:val="1"/>
      <w:numFmt w:val="lowerLetter"/>
      <w:lvlText w:val="%2.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>
      <w:start w:val="1"/>
      <w:numFmt w:val="lowerLetter"/>
      <w:lvlText w:val="%5."/>
      <w:lvlJc w:val="left"/>
      <w:pPr>
        <w:ind w:left="5826" w:hanging="360"/>
      </w:pPr>
    </w:lvl>
    <w:lvl w:ilvl="5" w:tplc="0415001B">
      <w:start w:val="1"/>
      <w:numFmt w:val="lowerRoman"/>
      <w:lvlText w:val="%6."/>
      <w:lvlJc w:val="right"/>
      <w:pPr>
        <w:ind w:left="6546" w:hanging="180"/>
      </w:pPr>
    </w:lvl>
    <w:lvl w:ilvl="6" w:tplc="0415000F">
      <w:start w:val="1"/>
      <w:numFmt w:val="decimal"/>
      <w:lvlText w:val="%7."/>
      <w:lvlJc w:val="left"/>
      <w:pPr>
        <w:ind w:left="7266" w:hanging="360"/>
      </w:pPr>
    </w:lvl>
    <w:lvl w:ilvl="7" w:tplc="04150019">
      <w:start w:val="1"/>
      <w:numFmt w:val="lowerLetter"/>
      <w:lvlText w:val="%8."/>
      <w:lvlJc w:val="left"/>
      <w:pPr>
        <w:ind w:left="7986" w:hanging="360"/>
      </w:pPr>
    </w:lvl>
    <w:lvl w:ilvl="8" w:tplc="0415001B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0E162257"/>
    <w:multiLevelType w:val="hybridMultilevel"/>
    <w:tmpl w:val="9FBA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3A0"/>
    <w:multiLevelType w:val="hybridMultilevel"/>
    <w:tmpl w:val="AA0C16F0"/>
    <w:lvl w:ilvl="0" w:tplc="6492A8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076C"/>
    <w:multiLevelType w:val="multilevel"/>
    <w:tmpl w:val="4B624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D3072A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042"/>
    <w:multiLevelType w:val="hybridMultilevel"/>
    <w:tmpl w:val="0644DB18"/>
    <w:lvl w:ilvl="0" w:tplc="5484C8B2">
      <w:start w:val="1"/>
      <w:numFmt w:val="decimal"/>
      <w:lvlText w:val="%1)"/>
      <w:lvlJc w:val="left"/>
      <w:pPr>
        <w:ind w:left="720" w:hanging="360"/>
      </w:pPr>
    </w:lvl>
    <w:lvl w:ilvl="1" w:tplc="6A2C85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75D2"/>
    <w:multiLevelType w:val="hybridMultilevel"/>
    <w:tmpl w:val="B06222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CE5271"/>
    <w:multiLevelType w:val="hybridMultilevel"/>
    <w:tmpl w:val="DDDAA584"/>
    <w:lvl w:ilvl="0" w:tplc="59163D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CE88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6EC9"/>
    <w:multiLevelType w:val="hybridMultilevel"/>
    <w:tmpl w:val="DF149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550F24"/>
    <w:multiLevelType w:val="hybridMultilevel"/>
    <w:tmpl w:val="06DEED06"/>
    <w:lvl w:ilvl="0" w:tplc="5128D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51FC"/>
    <w:multiLevelType w:val="hybridMultilevel"/>
    <w:tmpl w:val="9D762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ED1"/>
    <w:multiLevelType w:val="hybridMultilevel"/>
    <w:tmpl w:val="755CCCB6"/>
    <w:lvl w:ilvl="0" w:tplc="0CC2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C2B2B"/>
    <w:multiLevelType w:val="hybridMultilevel"/>
    <w:tmpl w:val="5A98ED20"/>
    <w:lvl w:ilvl="0" w:tplc="BCE4E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 w15:restartNumberingAfterBreak="0">
    <w:nsid w:val="4E723BA2"/>
    <w:multiLevelType w:val="multilevel"/>
    <w:tmpl w:val="76DE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C170AB"/>
    <w:multiLevelType w:val="hybridMultilevel"/>
    <w:tmpl w:val="1DAA5B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688A"/>
    <w:multiLevelType w:val="hybridMultilevel"/>
    <w:tmpl w:val="6944B45E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735C"/>
    <w:multiLevelType w:val="hybridMultilevel"/>
    <w:tmpl w:val="013A7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7F06EE4">
      <w:start w:val="1"/>
      <w:numFmt w:val="decimal"/>
      <w:lvlText w:val="%2.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1F06C8"/>
    <w:multiLevelType w:val="multilevel"/>
    <w:tmpl w:val="C2B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11503"/>
    <w:multiLevelType w:val="hybridMultilevel"/>
    <w:tmpl w:val="9BB053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F42390"/>
    <w:multiLevelType w:val="hybridMultilevel"/>
    <w:tmpl w:val="EDEC1522"/>
    <w:lvl w:ilvl="0" w:tplc="33BE6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596C3E"/>
    <w:multiLevelType w:val="hybridMultilevel"/>
    <w:tmpl w:val="41908E38"/>
    <w:lvl w:ilvl="0" w:tplc="D1CAD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7485"/>
    <w:multiLevelType w:val="hybridMultilevel"/>
    <w:tmpl w:val="B11627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3655EB"/>
    <w:multiLevelType w:val="multilevel"/>
    <w:tmpl w:val="AAB8FFD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723A5887"/>
    <w:multiLevelType w:val="multilevel"/>
    <w:tmpl w:val="D810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7606431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20"/>
  </w:num>
  <w:num w:numId="16">
    <w:abstractNumId w:val="16"/>
  </w:num>
  <w:num w:numId="17">
    <w:abstractNumId w:val="6"/>
  </w:num>
  <w:num w:numId="18">
    <w:abstractNumId w:val="14"/>
  </w:num>
  <w:num w:numId="19">
    <w:abstractNumId w:val="23"/>
  </w:num>
  <w:num w:numId="20">
    <w:abstractNumId w:val="32"/>
  </w:num>
  <w:num w:numId="21">
    <w:abstractNumId w:val="10"/>
  </w:num>
  <w:num w:numId="22">
    <w:abstractNumId w:val="26"/>
  </w:num>
  <w:num w:numId="23">
    <w:abstractNumId w:val="25"/>
  </w:num>
  <w:num w:numId="24">
    <w:abstractNumId w:val="8"/>
  </w:num>
  <w:num w:numId="25">
    <w:abstractNumId w:val="17"/>
  </w:num>
  <w:num w:numId="26">
    <w:abstractNumId w:val="28"/>
  </w:num>
  <w:num w:numId="27">
    <w:abstractNumId w:val="27"/>
  </w:num>
  <w:num w:numId="28">
    <w:abstractNumId w:val="30"/>
  </w:num>
  <w:num w:numId="29">
    <w:abstractNumId w:val="4"/>
  </w:num>
  <w:num w:numId="30">
    <w:abstractNumId w:val="15"/>
  </w:num>
  <w:num w:numId="31">
    <w:abstractNumId w:val="24"/>
  </w:num>
  <w:num w:numId="32">
    <w:abstractNumId w:val="29"/>
  </w:num>
  <w:num w:numId="33">
    <w:abstractNumId w:val="21"/>
  </w:num>
  <w:num w:numId="34">
    <w:abstractNumId w:val="12"/>
  </w:num>
  <w:num w:numId="35">
    <w:abstractNumId w:val="7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9"/>
    <w:rsid w:val="00010BC9"/>
    <w:rsid w:val="000116C9"/>
    <w:rsid w:val="00030769"/>
    <w:rsid w:val="000337D6"/>
    <w:rsid w:val="00040D2E"/>
    <w:rsid w:val="00041FB2"/>
    <w:rsid w:val="00045F18"/>
    <w:rsid w:val="00050C99"/>
    <w:rsid w:val="00056A1A"/>
    <w:rsid w:val="00057F06"/>
    <w:rsid w:val="00061D0F"/>
    <w:rsid w:val="00073D0C"/>
    <w:rsid w:val="00075DAB"/>
    <w:rsid w:val="00080BF6"/>
    <w:rsid w:val="00086460"/>
    <w:rsid w:val="000864AA"/>
    <w:rsid w:val="000A0F01"/>
    <w:rsid w:val="000C1BD9"/>
    <w:rsid w:val="000C32B3"/>
    <w:rsid w:val="000C5DEC"/>
    <w:rsid w:val="000E153A"/>
    <w:rsid w:val="000E484B"/>
    <w:rsid w:val="000F4B91"/>
    <w:rsid w:val="0011325D"/>
    <w:rsid w:val="00115E96"/>
    <w:rsid w:val="00116103"/>
    <w:rsid w:val="001270D4"/>
    <w:rsid w:val="0013193A"/>
    <w:rsid w:val="00134CE6"/>
    <w:rsid w:val="001377BD"/>
    <w:rsid w:val="0014143C"/>
    <w:rsid w:val="001462A1"/>
    <w:rsid w:val="00163258"/>
    <w:rsid w:val="00182069"/>
    <w:rsid w:val="001A1D60"/>
    <w:rsid w:val="001A621C"/>
    <w:rsid w:val="001C6F41"/>
    <w:rsid w:val="002115C6"/>
    <w:rsid w:val="0022246D"/>
    <w:rsid w:val="00230CF1"/>
    <w:rsid w:val="00232D2D"/>
    <w:rsid w:val="00233123"/>
    <w:rsid w:val="0023797F"/>
    <w:rsid w:val="00241237"/>
    <w:rsid w:val="002418CF"/>
    <w:rsid w:val="00260D80"/>
    <w:rsid w:val="00264E40"/>
    <w:rsid w:val="0027045D"/>
    <w:rsid w:val="0027223A"/>
    <w:rsid w:val="00276334"/>
    <w:rsid w:val="002857E0"/>
    <w:rsid w:val="00286A6A"/>
    <w:rsid w:val="00295BBB"/>
    <w:rsid w:val="002A266F"/>
    <w:rsid w:val="002A758E"/>
    <w:rsid w:val="002B2744"/>
    <w:rsid w:val="002C2076"/>
    <w:rsid w:val="002C31B2"/>
    <w:rsid w:val="002C406A"/>
    <w:rsid w:val="002D3B94"/>
    <w:rsid w:val="002D5172"/>
    <w:rsid w:val="002D5A62"/>
    <w:rsid w:val="002D6486"/>
    <w:rsid w:val="002E273B"/>
    <w:rsid w:val="002E4F2D"/>
    <w:rsid w:val="00303948"/>
    <w:rsid w:val="00313482"/>
    <w:rsid w:val="00313DF6"/>
    <w:rsid w:val="003163A7"/>
    <w:rsid w:val="00316DB5"/>
    <w:rsid w:val="00317DD7"/>
    <w:rsid w:val="003229D6"/>
    <w:rsid w:val="00334FFC"/>
    <w:rsid w:val="0033765A"/>
    <w:rsid w:val="00340A04"/>
    <w:rsid w:val="00342038"/>
    <w:rsid w:val="00354893"/>
    <w:rsid w:val="00364119"/>
    <w:rsid w:val="003641A7"/>
    <w:rsid w:val="003677AC"/>
    <w:rsid w:val="00372BF6"/>
    <w:rsid w:val="00380F93"/>
    <w:rsid w:val="00381756"/>
    <w:rsid w:val="00392544"/>
    <w:rsid w:val="003A76D9"/>
    <w:rsid w:val="003B47A1"/>
    <w:rsid w:val="003E5B81"/>
    <w:rsid w:val="003F0AE4"/>
    <w:rsid w:val="00430C8F"/>
    <w:rsid w:val="00431416"/>
    <w:rsid w:val="00437150"/>
    <w:rsid w:val="0043729E"/>
    <w:rsid w:val="00440362"/>
    <w:rsid w:val="004718AF"/>
    <w:rsid w:val="00473BF7"/>
    <w:rsid w:val="00480311"/>
    <w:rsid w:val="00480A22"/>
    <w:rsid w:val="00485733"/>
    <w:rsid w:val="00487EF0"/>
    <w:rsid w:val="00496006"/>
    <w:rsid w:val="004A1BE7"/>
    <w:rsid w:val="004B25AE"/>
    <w:rsid w:val="004B6C77"/>
    <w:rsid w:val="004C2655"/>
    <w:rsid w:val="004D40DA"/>
    <w:rsid w:val="004E4262"/>
    <w:rsid w:val="004E6B48"/>
    <w:rsid w:val="004E757C"/>
    <w:rsid w:val="00512CCE"/>
    <w:rsid w:val="00512D28"/>
    <w:rsid w:val="00512F36"/>
    <w:rsid w:val="0051465E"/>
    <w:rsid w:val="00514C69"/>
    <w:rsid w:val="00521B23"/>
    <w:rsid w:val="00527A34"/>
    <w:rsid w:val="00543C55"/>
    <w:rsid w:val="00547965"/>
    <w:rsid w:val="00550737"/>
    <w:rsid w:val="00553966"/>
    <w:rsid w:val="00555D9B"/>
    <w:rsid w:val="00557044"/>
    <w:rsid w:val="00565424"/>
    <w:rsid w:val="00567F37"/>
    <w:rsid w:val="005729A9"/>
    <w:rsid w:val="005735A9"/>
    <w:rsid w:val="005757A5"/>
    <w:rsid w:val="0058662D"/>
    <w:rsid w:val="005A6E44"/>
    <w:rsid w:val="005B0AE8"/>
    <w:rsid w:val="005D034C"/>
    <w:rsid w:val="005F7D02"/>
    <w:rsid w:val="006055FB"/>
    <w:rsid w:val="00605ED0"/>
    <w:rsid w:val="00613A67"/>
    <w:rsid w:val="00615A7D"/>
    <w:rsid w:val="0063132A"/>
    <w:rsid w:val="006324D8"/>
    <w:rsid w:val="00640C92"/>
    <w:rsid w:val="00642527"/>
    <w:rsid w:val="0064408A"/>
    <w:rsid w:val="00650292"/>
    <w:rsid w:val="0067182A"/>
    <w:rsid w:val="006816B6"/>
    <w:rsid w:val="006857F8"/>
    <w:rsid w:val="006909E0"/>
    <w:rsid w:val="0069242E"/>
    <w:rsid w:val="00694DB8"/>
    <w:rsid w:val="00696E7C"/>
    <w:rsid w:val="00697BEB"/>
    <w:rsid w:val="006A28C4"/>
    <w:rsid w:val="006B0C27"/>
    <w:rsid w:val="006B1CFD"/>
    <w:rsid w:val="006B6A25"/>
    <w:rsid w:val="006C2FE7"/>
    <w:rsid w:val="006C3DCA"/>
    <w:rsid w:val="006D44B9"/>
    <w:rsid w:val="006E4531"/>
    <w:rsid w:val="00706B4F"/>
    <w:rsid w:val="00710A50"/>
    <w:rsid w:val="00711CCC"/>
    <w:rsid w:val="007144F7"/>
    <w:rsid w:val="007148DD"/>
    <w:rsid w:val="00723D8A"/>
    <w:rsid w:val="00725CB6"/>
    <w:rsid w:val="0073468F"/>
    <w:rsid w:val="00737214"/>
    <w:rsid w:val="00743E67"/>
    <w:rsid w:val="007507E0"/>
    <w:rsid w:val="00761906"/>
    <w:rsid w:val="007739DF"/>
    <w:rsid w:val="00777010"/>
    <w:rsid w:val="0077733B"/>
    <w:rsid w:val="00781674"/>
    <w:rsid w:val="0078250A"/>
    <w:rsid w:val="007931EE"/>
    <w:rsid w:val="00795017"/>
    <w:rsid w:val="007A3353"/>
    <w:rsid w:val="007A6939"/>
    <w:rsid w:val="007B4047"/>
    <w:rsid w:val="007E574B"/>
    <w:rsid w:val="007F0023"/>
    <w:rsid w:val="007F0D55"/>
    <w:rsid w:val="00806EC8"/>
    <w:rsid w:val="008267F5"/>
    <w:rsid w:val="00833FA0"/>
    <w:rsid w:val="0083466C"/>
    <w:rsid w:val="00836008"/>
    <w:rsid w:val="00852C4F"/>
    <w:rsid w:val="0085316A"/>
    <w:rsid w:val="00853728"/>
    <w:rsid w:val="0086717A"/>
    <w:rsid w:val="008A0F62"/>
    <w:rsid w:val="008B4BAC"/>
    <w:rsid w:val="008B5C5F"/>
    <w:rsid w:val="008D6458"/>
    <w:rsid w:val="008E35D4"/>
    <w:rsid w:val="008F4A92"/>
    <w:rsid w:val="009030EC"/>
    <w:rsid w:val="00903AE4"/>
    <w:rsid w:val="00905694"/>
    <w:rsid w:val="0091597E"/>
    <w:rsid w:val="009259AA"/>
    <w:rsid w:val="00935804"/>
    <w:rsid w:val="0094022F"/>
    <w:rsid w:val="00943135"/>
    <w:rsid w:val="009465DF"/>
    <w:rsid w:val="0095149D"/>
    <w:rsid w:val="009535A6"/>
    <w:rsid w:val="00965827"/>
    <w:rsid w:val="009732CA"/>
    <w:rsid w:val="00984B12"/>
    <w:rsid w:val="00994405"/>
    <w:rsid w:val="009A1C4D"/>
    <w:rsid w:val="009A2FF7"/>
    <w:rsid w:val="009A321D"/>
    <w:rsid w:val="009C0BFC"/>
    <w:rsid w:val="009C4741"/>
    <w:rsid w:val="009C4833"/>
    <w:rsid w:val="009C4A8F"/>
    <w:rsid w:val="009D11A9"/>
    <w:rsid w:val="009E3C92"/>
    <w:rsid w:val="009E545D"/>
    <w:rsid w:val="009E58BF"/>
    <w:rsid w:val="009E7DEE"/>
    <w:rsid w:val="009F2110"/>
    <w:rsid w:val="009F2EAD"/>
    <w:rsid w:val="009F60D2"/>
    <w:rsid w:val="00A020C0"/>
    <w:rsid w:val="00A037DB"/>
    <w:rsid w:val="00A176EE"/>
    <w:rsid w:val="00A35E85"/>
    <w:rsid w:val="00A44B84"/>
    <w:rsid w:val="00A471E5"/>
    <w:rsid w:val="00A55A66"/>
    <w:rsid w:val="00A64105"/>
    <w:rsid w:val="00A661FF"/>
    <w:rsid w:val="00A66EEF"/>
    <w:rsid w:val="00A7169E"/>
    <w:rsid w:val="00A7178A"/>
    <w:rsid w:val="00A73BCE"/>
    <w:rsid w:val="00A8661B"/>
    <w:rsid w:val="00A91F16"/>
    <w:rsid w:val="00A93781"/>
    <w:rsid w:val="00AA4588"/>
    <w:rsid w:val="00AA5B8A"/>
    <w:rsid w:val="00AC188B"/>
    <w:rsid w:val="00AC18BA"/>
    <w:rsid w:val="00AC26C2"/>
    <w:rsid w:val="00AC6B9F"/>
    <w:rsid w:val="00AD617C"/>
    <w:rsid w:val="00AD7F11"/>
    <w:rsid w:val="00AE6FFB"/>
    <w:rsid w:val="00B12591"/>
    <w:rsid w:val="00B147AF"/>
    <w:rsid w:val="00B35FF6"/>
    <w:rsid w:val="00B642FF"/>
    <w:rsid w:val="00B7140B"/>
    <w:rsid w:val="00B71825"/>
    <w:rsid w:val="00B74564"/>
    <w:rsid w:val="00B7607D"/>
    <w:rsid w:val="00B764B5"/>
    <w:rsid w:val="00B81B26"/>
    <w:rsid w:val="00B82C4D"/>
    <w:rsid w:val="00BA1E49"/>
    <w:rsid w:val="00BB0BF7"/>
    <w:rsid w:val="00BB4D41"/>
    <w:rsid w:val="00BB7B2F"/>
    <w:rsid w:val="00BD7445"/>
    <w:rsid w:val="00C1087D"/>
    <w:rsid w:val="00C16B43"/>
    <w:rsid w:val="00C26CA0"/>
    <w:rsid w:val="00C27464"/>
    <w:rsid w:val="00C27A88"/>
    <w:rsid w:val="00C3311E"/>
    <w:rsid w:val="00C33D2F"/>
    <w:rsid w:val="00C35EFF"/>
    <w:rsid w:val="00C44386"/>
    <w:rsid w:val="00C52044"/>
    <w:rsid w:val="00C5472C"/>
    <w:rsid w:val="00C628A8"/>
    <w:rsid w:val="00C6456C"/>
    <w:rsid w:val="00C81A60"/>
    <w:rsid w:val="00C84DFE"/>
    <w:rsid w:val="00C90AF0"/>
    <w:rsid w:val="00CA360B"/>
    <w:rsid w:val="00CB1799"/>
    <w:rsid w:val="00CC77FF"/>
    <w:rsid w:val="00CE14AF"/>
    <w:rsid w:val="00CE4B72"/>
    <w:rsid w:val="00CF1EB6"/>
    <w:rsid w:val="00CF1F2C"/>
    <w:rsid w:val="00D00557"/>
    <w:rsid w:val="00D036C2"/>
    <w:rsid w:val="00D054AC"/>
    <w:rsid w:val="00D13A20"/>
    <w:rsid w:val="00D25AB1"/>
    <w:rsid w:val="00D26382"/>
    <w:rsid w:val="00D31E45"/>
    <w:rsid w:val="00D35A6D"/>
    <w:rsid w:val="00D36F52"/>
    <w:rsid w:val="00D40610"/>
    <w:rsid w:val="00D61CA6"/>
    <w:rsid w:val="00D62F3B"/>
    <w:rsid w:val="00D66F3A"/>
    <w:rsid w:val="00D73512"/>
    <w:rsid w:val="00D74E80"/>
    <w:rsid w:val="00D75AEE"/>
    <w:rsid w:val="00D81566"/>
    <w:rsid w:val="00D916D6"/>
    <w:rsid w:val="00D92F2B"/>
    <w:rsid w:val="00D9329F"/>
    <w:rsid w:val="00D93F45"/>
    <w:rsid w:val="00DA088C"/>
    <w:rsid w:val="00DD3767"/>
    <w:rsid w:val="00DE1B75"/>
    <w:rsid w:val="00DE4A6D"/>
    <w:rsid w:val="00E05E52"/>
    <w:rsid w:val="00E100A1"/>
    <w:rsid w:val="00E13429"/>
    <w:rsid w:val="00E20A77"/>
    <w:rsid w:val="00E322E0"/>
    <w:rsid w:val="00E33B1D"/>
    <w:rsid w:val="00E34D0B"/>
    <w:rsid w:val="00E35662"/>
    <w:rsid w:val="00E41547"/>
    <w:rsid w:val="00E42764"/>
    <w:rsid w:val="00E44536"/>
    <w:rsid w:val="00E62ADA"/>
    <w:rsid w:val="00E660B3"/>
    <w:rsid w:val="00E77328"/>
    <w:rsid w:val="00E80C79"/>
    <w:rsid w:val="00E8338B"/>
    <w:rsid w:val="00E91A58"/>
    <w:rsid w:val="00E9228C"/>
    <w:rsid w:val="00EA701D"/>
    <w:rsid w:val="00EB2185"/>
    <w:rsid w:val="00EB6570"/>
    <w:rsid w:val="00EC0B15"/>
    <w:rsid w:val="00EC5052"/>
    <w:rsid w:val="00ED48A1"/>
    <w:rsid w:val="00ED6023"/>
    <w:rsid w:val="00EE3268"/>
    <w:rsid w:val="00EF50F3"/>
    <w:rsid w:val="00F01854"/>
    <w:rsid w:val="00F07206"/>
    <w:rsid w:val="00F20375"/>
    <w:rsid w:val="00F20ADF"/>
    <w:rsid w:val="00F24B21"/>
    <w:rsid w:val="00F3108C"/>
    <w:rsid w:val="00F338C7"/>
    <w:rsid w:val="00F37308"/>
    <w:rsid w:val="00F45195"/>
    <w:rsid w:val="00F6097B"/>
    <w:rsid w:val="00F64D88"/>
    <w:rsid w:val="00F66818"/>
    <w:rsid w:val="00F700DB"/>
    <w:rsid w:val="00F71D8D"/>
    <w:rsid w:val="00F77EBE"/>
    <w:rsid w:val="00F831C5"/>
    <w:rsid w:val="00F92B4D"/>
    <w:rsid w:val="00F974FE"/>
    <w:rsid w:val="00FB02D0"/>
    <w:rsid w:val="00FC5C08"/>
    <w:rsid w:val="00FC66FB"/>
    <w:rsid w:val="00FD32B3"/>
    <w:rsid w:val="00FD365B"/>
    <w:rsid w:val="00FD4792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4897"/>
  <w15:docId w15:val="{C847172D-4CE4-4988-86C7-A813C88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79"/>
    <w:pPr>
      <w:suppressAutoHyphens/>
    </w:pPr>
    <w:rPr>
      <w:rFonts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rsid w:val="00E80C79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0C7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0C79"/>
    <w:rPr>
      <w:rFonts w:ascii="Courier New" w:hAnsi="Courier New" w:cs="Courier New"/>
    </w:rPr>
  </w:style>
  <w:style w:type="character" w:customStyle="1" w:styleId="WW8Num1z2">
    <w:name w:val="WW8Num1z2"/>
    <w:rsid w:val="00E80C79"/>
    <w:rPr>
      <w:rFonts w:ascii="Wingdings" w:hAnsi="Wingdings"/>
    </w:rPr>
  </w:style>
  <w:style w:type="character" w:customStyle="1" w:styleId="WW8Num1z3">
    <w:name w:val="WW8Num1z3"/>
    <w:rsid w:val="00E80C79"/>
    <w:rPr>
      <w:rFonts w:ascii="Symbol" w:hAnsi="Symbol"/>
    </w:rPr>
  </w:style>
  <w:style w:type="character" w:customStyle="1" w:styleId="WW8Num4z0">
    <w:name w:val="WW8Num4z0"/>
    <w:rsid w:val="00E80C79"/>
    <w:rPr>
      <w:rFonts w:ascii="Symbol" w:hAnsi="Symbol"/>
    </w:rPr>
  </w:style>
  <w:style w:type="character" w:customStyle="1" w:styleId="WW8Num5z0">
    <w:name w:val="WW8Num5z0"/>
    <w:rsid w:val="00E80C79"/>
    <w:rPr>
      <w:rFonts w:ascii="Symbol" w:hAnsi="Symbol"/>
    </w:rPr>
  </w:style>
  <w:style w:type="character" w:customStyle="1" w:styleId="WW8Num5z1">
    <w:name w:val="WW8Num5z1"/>
    <w:rsid w:val="00E80C79"/>
    <w:rPr>
      <w:rFonts w:ascii="Courier New" w:hAnsi="Courier New" w:cs="Courier New"/>
    </w:rPr>
  </w:style>
  <w:style w:type="character" w:customStyle="1" w:styleId="WW8Num5z2">
    <w:name w:val="WW8Num5z2"/>
    <w:rsid w:val="00E80C79"/>
    <w:rPr>
      <w:rFonts w:ascii="Wingdings" w:hAnsi="Wingdings"/>
    </w:rPr>
  </w:style>
  <w:style w:type="character" w:customStyle="1" w:styleId="WW8Num6z0">
    <w:name w:val="WW8Num6z0"/>
    <w:rsid w:val="00E80C79"/>
    <w:rPr>
      <w:b/>
    </w:rPr>
  </w:style>
  <w:style w:type="character" w:customStyle="1" w:styleId="WW8Num8z1">
    <w:name w:val="WW8Num8z1"/>
    <w:rsid w:val="00E80C79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80C79"/>
    <w:rPr>
      <w:rFonts w:ascii="Symbol" w:hAnsi="Symbol"/>
    </w:rPr>
  </w:style>
  <w:style w:type="character" w:customStyle="1" w:styleId="WW8Num10z1">
    <w:name w:val="WW8Num10z1"/>
    <w:rsid w:val="00E80C79"/>
    <w:rPr>
      <w:rFonts w:ascii="Courier New" w:hAnsi="Courier New" w:cs="Courier New"/>
    </w:rPr>
  </w:style>
  <w:style w:type="character" w:customStyle="1" w:styleId="WW8Num10z2">
    <w:name w:val="WW8Num10z2"/>
    <w:rsid w:val="00E80C79"/>
    <w:rPr>
      <w:rFonts w:ascii="Wingdings" w:hAnsi="Wingdings"/>
    </w:rPr>
  </w:style>
  <w:style w:type="character" w:customStyle="1" w:styleId="WW8Num11z0">
    <w:name w:val="WW8Num11z0"/>
    <w:rsid w:val="00E80C79"/>
    <w:rPr>
      <w:rFonts w:ascii="Symbol" w:hAnsi="Symbol"/>
    </w:rPr>
  </w:style>
  <w:style w:type="character" w:customStyle="1" w:styleId="WW8Num11z1">
    <w:name w:val="WW8Num11z1"/>
    <w:rsid w:val="00E80C79"/>
    <w:rPr>
      <w:rFonts w:ascii="Courier New" w:hAnsi="Courier New" w:cs="Courier New"/>
    </w:rPr>
  </w:style>
  <w:style w:type="character" w:customStyle="1" w:styleId="WW8Num11z2">
    <w:name w:val="WW8Num11z2"/>
    <w:rsid w:val="00E80C79"/>
    <w:rPr>
      <w:rFonts w:ascii="Wingdings" w:hAnsi="Wingdings"/>
    </w:rPr>
  </w:style>
  <w:style w:type="character" w:customStyle="1" w:styleId="WW8Num12z0">
    <w:name w:val="WW8Num12z0"/>
    <w:rsid w:val="00E80C79"/>
    <w:rPr>
      <w:rFonts w:ascii="Symbol" w:hAnsi="Symbol"/>
    </w:rPr>
  </w:style>
  <w:style w:type="character" w:customStyle="1" w:styleId="WW8Num12z1">
    <w:name w:val="WW8Num12z1"/>
    <w:rsid w:val="00E80C79"/>
    <w:rPr>
      <w:rFonts w:ascii="Courier New" w:hAnsi="Courier New" w:cs="Courier New"/>
    </w:rPr>
  </w:style>
  <w:style w:type="character" w:customStyle="1" w:styleId="WW8Num12z2">
    <w:name w:val="WW8Num12z2"/>
    <w:rsid w:val="00E80C79"/>
    <w:rPr>
      <w:rFonts w:ascii="Wingdings" w:hAnsi="Wingdings"/>
    </w:rPr>
  </w:style>
  <w:style w:type="character" w:customStyle="1" w:styleId="WW8Num15z0">
    <w:name w:val="WW8Num15z0"/>
    <w:rsid w:val="00E80C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80C79"/>
    <w:rPr>
      <w:rFonts w:ascii="Courier New" w:hAnsi="Courier New" w:cs="Courier New"/>
    </w:rPr>
  </w:style>
  <w:style w:type="character" w:customStyle="1" w:styleId="WW8Num15z2">
    <w:name w:val="WW8Num15z2"/>
    <w:rsid w:val="00E80C79"/>
    <w:rPr>
      <w:rFonts w:ascii="Wingdings" w:hAnsi="Wingdings"/>
    </w:rPr>
  </w:style>
  <w:style w:type="character" w:customStyle="1" w:styleId="WW8Num15z3">
    <w:name w:val="WW8Num15z3"/>
    <w:rsid w:val="00E80C79"/>
    <w:rPr>
      <w:rFonts w:ascii="Symbol" w:hAnsi="Symbol"/>
    </w:rPr>
  </w:style>
  <w:style w:type="character" w:customStyle="1" w:styleId="WW8Num16z1">
    <w:name w:val="WW8Num16z1"/>
    <w:rsid w:val="00E80C79"/>
    <w:rPr>
      <w:rFonts w:ascii="Courier New" w:hAnsi="Courier New" w:cs="Courier New"/>
    </w:rPr>
  </w:style>
  <w:style w:type="character" w:customStyle="1" w:styleId="WW8Num16z2">
    <w:name w:val="WW8Num16z2"/>
    <w:rsid w:val="00E80C79"/>
    <w:rPr>
      <w:rFonts w:ascii="Wingdings" w:hAnsi="Wingdings"/>
    </w:rPr>
  </w:style>
  <w:style w:type="character" w:customStyle="1" w:styleId="WW8Num16z3">
    <w:name w:val="WW8Num16z3"/>
    <w:rsid w:val="00E80C79"/>
    <w:rPr>
      <w:rFonts w:ascii="Symbol" w:hAnsi="Symbol"/>
    </w:rPr>
  </w:style>
  <w:style w:type="character" w:customStyle="1" w:styleId="WW8Num18z0">
    <w:name w:val="WW8Num18z0"/>
    <w:rsid w:val="00E80C7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80C79"/>
    <w:rPr>
      <w:rFonts w:ascii="Courier New" w:hAnsi="Courier New" w:cs="Courier New"/>
    </w:rPr>
  </w:style>
  <w:style w:type="character" w:customStyle="1" w:styleId="WW8Num18z2">
    <w:name w:val="WW8Num18z2"/>
    <w:rsid w:val="00E80C79"/>
    <w:rPr>
      <w:rFonts w:ascii="Wingdings" w:hAnsi="Wingdings"/>
    </w:rPr>
  </w:style>
  <w:style w:type="character" w:customStyle="1" w:styleId="WW8Num18z3">
    <w:name w:val="WW8Num18z3"/>
    <w:rsid w:val="00E80C79"/>
    <w:rPr>
      <w:rFonts w:ascii="Symbol" w:hAnsi="Symbol"/>
    </w:rPr>
  </w:style>
  <w:style w:type="character" w:customStyle="1" w:styleId="WW8Num19z2">
    <w:name w:val="WW8Num19z2"/>
    <w:rsid w:val="00E80C7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80C79"/>
  </w:style>
  <w:style w:type="character" w:customStyle="1" w:styleId="Nagwek7Znak">
    <w:name w:val="Nagłówek 7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rsid w:val="00E80C79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sid w:val="00E80C79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E80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0C79"/>
    <w:pPr>
      <w:spacing w:after="120"/>
    </w:pPr>
  </w:style>
  <w:style w:type="paragraph" w:styleId="Lista">
    <w:name w:val="List"/>
    <w:basedOn w:val="Tekstpodstawowy"/>
    <w:semiHidden/>
    <w:rsid w:val="00E80C79"/>
    <w:rPr>
      <w:rFonts w:cs="Tahoma"/>
    </w:rPr>
  </w:style>
  <w:style w:type="paragraph" w:customStyle="1" w:styleId="Podpis1">
    <w:name w:val="Podpis1"/>
    <w:basedOn w:val="Normalny"/>
    <w:rsid w:val="00E80C7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C7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80C79"/>
    <w:rPr>
      <w:sz w:val="28"/>
    </w:rPr>
  </w:style>
  <w:style w:type="paragraph" w:customStyle="1" w:styleId="Tekstpodstawowy31">
    <w:name w:val="Tekst podstawowy 31"/>
    <w:basedOn w:val="Normalny"/>
    <w:rsid w:val="00E80C79"/>
    <w:rPr>
      <w:b/>
      <w:bCs/>
    </w:rPr>
  </w:style>
  <w:style w:type="paragraph" w:styleId="Stopka">
    <w:name w:val="footer"/>
    <w:basedOn w:val="Normalny"/>
    <w:uiPriority w:val="99"/>
    <w:rsid w:val="00E80C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C79"/>
    <w:pPr>
      <w:ind w:left="708"/>
    </w:pPr>
    <w:rPr>
      <w:rFonts w:cs="Times New Roman"/>
    </w:rPr>
  </w:style>
  <w:style w:type="paragraph" w:customStyle="1" w:styleId="Pisma12">
    <w:name w:val="Pisma 12"/>
    <w:basedOn w:val="Normalny"/>
    <w:rsid w:val="00DA088C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F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7F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1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A64105"/>
    <w:rPr>
      <w:rFonts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5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04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044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0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7044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03AE4"/>
    <w:rPr>
      <w:rFonts w:cs="Calibri"/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903A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24D8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24D8"/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1377BD"/>
  </w:style>
  <w:style w:type="character" w:styleId="Hipercze">
    <w:name w:val="Hyperlink"/>
    <w:uiPriority w:val="99"/>
    <w:semiHidden/>
    <w:unhideWhenUsed/>
    <w:rsid w:val="001377BD"/>
    <w:rPr>
      <w:color w:val="0000FF"/>
      <w:u w:val="single"/>
    </w:rPr>
  </w:style>
  <w:style w:type="character" w:customStyle="1" w:styleId="luchili">
    <w:name w:val="luc_hili"/>
    <w:rsid w:val="001377BD"/>
  </w:style>
  <w:style w:type="table" w:styleId="Tabela-Siatka">
    <w:name w:val="Table Grid"/>
    <w:basedOn w:val="Standardowy"/>
    <w:uiPriority w:val="59"/>
    <w:rsid w:val="002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agwekwykazurde">
    <w:name w:val="WW-Nagłówek wykazu źródeł"/>
    <w:basedOn w:val="Normalny"/>
    <w:next w:val="Normalny"/>
    <w:rsid w:val="00550737"/>
    <w:pPr>
      <w:tabs>
        <w:tab w:val="left" w:pos="9000"/>
        <w:tab w:val="right" w:pos="9360"/>
      </w:tabs>
      <w:jc w:val="both"/>
    </w:pPr>
    <w:rPr>
      <w:rFonts w:cs="Times New Roman"/>
      <w:szCs w:val="20"/>
      <w:lang w:val="en-US"/>
    </w:rPr>
  </w:style>
  <w:style w:type="character" w:customStyle="1" w:styleId="FontStyle56">
    <w:name w:val="Font Style56"/>
    <w:uiPriority w:val="99"/>
    <w:rsid w:val="00B147AF"/>
    <w:rPr>
      <w:rFonts w:ascii="Verdana" w:hAnsi="Verdana" w:cs="Verdana"/>
      <w:sz w:val="14"/>
      <w:szCs w:val="14"/>
    </w:rPr>
  </w:style>
  <w:style w:type="numbering" w:customStyle="1" w:styleId="WWNum49">
    <w:name w:val="WWNum49"/>
    <w:rsid w:val="00B147AF"/>
    <w:pPr>
      <w:numPr>
        <w:numId w:val="28"/>
      </w:numPr>
    </w:pPr>
  </w:style>
  <w:style w:type="paragraph" w:customStyle="1" w:styleId="Standard">
    <w:name w:val="Standard"/>
    <w:rsid w:val="000C1BD9"/>
    <w:pPr>
      <w:suppressAutoHyphens/>
      <w:autoSpaceDN w:val="0"/>
      <w:spacing w:after="200" w:line="360" w:lineRule="atLeast"/>
      <w:jc w:val="both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54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14C9-3215-4E3F-B961-986AD80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kancelaria</cp:lastModifiedBy>
  <cp:revision>21</cp:revision>
  <cp:lastPrinted>2018-08-02T12:15:00Z</cp:lastPrinted>
  <dcterms:created xsi:type="dcterms:W3CDTF">2018-07-11T11:08:00Z</dcterms:created>
  <dcterms:modified xsi:type="dcterms:W3CDTF">2018-08-02T12:37:00Z</dcterms:modified>
</cp:coreProperties>
</file>