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31D2A0C2" w:rsidR="008C0323" w:rsidRPr="00100F17" w:rsidRDefault="0058631E" w:rsidP="008C0323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Środa Wielkopolska</w:t>
      </w:r>
      <w:r w:rsidR="0078524C">
        <w:rPr>
          <w:sz w:val="20"/>
          <w:szCs w:val="20"/>
        </w:rPr>
        <w:t>, dnia 24 maja</w:t>
      </w:r>
      <w:r w:rsidR="00945492" w:rsidRPr="00100F17">
        <w:rPr>
          <w:sz w:val="20"/>
          <w:szCs w:val="20"/>
        </w:rPr>
        <w:t xml:space="preserve"> </w:t>
      </w:r>
      <w:r w:rsidR="00DE5091">
        <w:rPr>
          <w:sz w:val="20"/>
          <w:szCs w:val="20"/>
        </w:rPr>
        <w:t xml:space="preserve">2019 </w:t>
      </w:r>
      <w:r w:rsidR="008C0323" w:rsidRPr="00100F17">
        <w:rPr>
          <w:sz w:val="20"/>
          <w:szCs w:val="20"/>
        </w:rPr>
        <w:t xml:space="preserve">r. </w:t>
      </w:r>
    </w:p>
    <w:p w14:paraId="4EC1BAB8" w14:textId="30377878" w:rsidR="008C0323" w:rsidRPr="00100F17" w:rsidRDefault="00DE5091" w:rsidP="008C032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Postępowanie nr LUKS/</w:t>
      </w:r>
      <w:r w:rsidR="002128F8">
        <w:rPr>
          <w:b/>
          <w:sz w:val="20"/>
          <w:szCs w:val="20"/>
        </w:rPr>
        <w:t>0</w:t>
      </w:r>
      <w:r w:rsidR="0078524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/2019</w:t>
      </w:r>
    </w:p>
    <w:p w14:paraId="7D92E936" w14:textId="77777777" w:rsidR="002A68EE" w:rsidRPr="00100F17" w:rsidRDefault="002A68EE" w:rsidP="005B4306">
      <w:pPr>
        <w:pStyle w:val="Nagwek2"/>
        <w:jc w:val="left"/>
      </w:pPr>
    </w:p>
    <w:p w14:paraId="60BF5526" w14:textId="1860C6CB" w:rsidR="00810A14" w:rsidRPr="004E2BD9" w:rsidRDefault="008637FC" w:rsidP="004E2BD9">
      <w:pPr>
        <w:pStyle w:val="Nagwek2"/>
      </w:pPr>
      <w:r>
        <w:t>M</w:t>
      </w:r>
      <w:r w:rsidR="00810A14" w:rsidRPr="00100F17">
        <w:t>odyfikacja treści Specyfikacji Istotnych Warunków Zamówienia</w:t>
      </w:r>
    </w:p>
    <w:p w14:paraId="3AE34925" w14:textId="77777777" w:rsidR="00363AE5" w:rsidRPr="00100F17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3E0FFB04" w14:textId="27FB7EFB" w:rsidR="00100F17" w:rsidRPr="00F4355C" w:rsidRDefault="00810A14" w:rsidP="006450F8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Cambria" w:hAnsi="Cambria"/>
          <w:bCs/>
          <w:sz w:val="24"/>
          <w:szCs w:val="24"/>
        </w:rPr>
      </w:pPr>
      <w:r w:rsidRPr="00100F17">
        <w:rPr>
          <w:b/>
          <w:sz w:val="20"/>
          <w:szCs w:val="20"/>
        </w:rPr>
        <w:t xml:space="preserve">Dotyczy: </w:t>
      </w:r>
      <w:r w:rsidR="00100F17" w:rsidRPr="00100F17">
        <w:rPr>
          <w:b/>
          <w:sz w:val="20"/>
          <w:szCs w:val="20"/>
        </w:rPr>
        <w:t xml:space="preserve">postępowania w sprawie udzielenia zamówienia publicznego prowadzonego w trybie przetargu nieograniczonego </w:t>
      </w:r>
      <w:proofErr w:type="spellStart"/>
      <w:r w:rsidR="00100F17" w:rsidRPr="00100F17">
        <w:rPr>
          <w:b/>
          <w:sz w:val="20"/>
          <w:szCs w:val="20"/>
        </w:rPr>
        <w:t>pn</w:t>
      </w:r>
      <w:proofErr w:type="spellEnd"/>
      <w:r w:rsidR="00100F17" w:rsidRPr="00100F17">
        <w:rPr>
          <w:b/>
          <w:sz w:val="20"/>
          <w:szCs w:val="20"/>
        </w:rPr>
        <w:t xml:space="preserve">: </w:t>
      </w:r>
      <w:r w:rsidR="0078524C" w:rsidRPr="0078524C">
        <w:rPr>
          <w:b/>
          <w:sz w:val="20"/>
          <w:szCs w:val="20"/>
        </w:rPr>
        <w:t xml:space="preserve">"Zakup i dostawa materiałów budowlanych do realizacji zadań </w:t>
      </w:r>
      <w:r w:rsidR="0078524C" w:rsidRPr="0078524C">
        <w:rPr>
          <w:b/>
          <w:sz w:val="20"/>
          <w:szCs w:val="20"/>
        </w:rPr>
        <w:br/>
        <w:t>prowadzonych przez spółkę Lider Usług Komunalno-Samorządowych Sp. z o.o."</w:t>
      </w:r>
    </w:p>
    <w:p w14:paraId="0B027D09" w14:textId="6996BB55" w:rsidR="00BD20E5" w:rsidRPr="00100F17" w:rsidRDefault="00BD20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7541260A" w14:textId="77777777" w:rsidR="00810A14" w:rsidRPr="00100F17" w:rsidRDefault="00810A14" w:rsidP="008F45F8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14:paraId="0EC04F3F" w14:textId="1A0A830B" w:rsidR="00254130" w:rsidRPr="00F4355C" w:rsidRDefault="002A68EE" w:rsidP="0042771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100F17">
        <w:rPr>
          <w:sz w:val="20"/>
          <w:szCs w:val="20"/>
        </w:rPr>
        <w:t xml:space="preserve">Działając na podstawie art. 38 </w:t>
      </w:r>
      <w:r w:rsidR="00F376C5" w:rsidRPr="00100F17">
        <w:rPr>
          <w:sz w:val="20"/>
          <w:szCs w:val="20"/>
        </w:rPr>
        <w:t>ust.</w:t>
      </w:r>
      <w:r w:rsidR="00810A14" w:rsidRPr="00100F17">
        <w:rPr>
          <w:sz w:val="20"/>
          <w:szCs w:val="20"/>
        </w:rPr>
        <w:t xml:space="preserve"> 4 ustawy </w:t>
      </w:r>
      <w:r w:rsidR="00F376C5" w:rsidRPr="00100F17">
        <w:rPr>
          <w:sz w:val="20"/>
          <w:szCs w:val="20"/>
        </w:rPr>
        <w:t>z dnia 29 stycz</w:t>
      </w:r>
      <w:r w:rsidR="00561EFD" w:rsidRPr="00100F17">
        <w:rPr>
          <w:sz w:val="20"/>
          <w:szCs w:val="20"/>
        </w:rPr>
        <w:t xml:space="preserve">nia 2004 roku – Prawo zamówień </w:t>
      </w:r>
      <w:r w:rsidR="00F376C5" w:rsidRPr="00100F17">
        <w:rPr>
          <w:sz w:val="20"/>
          <w:szCs w:val="20"/>
        </w:rPr>
        <w:t>publicznych</w:t>
      </w:r>
      <w:r w:rsidR="00810A14" w:rsidRPr="00100F17">
        <w:rPr>
          <w:sz w:val="20"/>
          <w:szCs w:val="20"/>
        </w:rPr>
        <w:t>,</w:t>
      </w:r>
      <w:r w:rsidR="00F376C5" w:rsidRPr="00100F17">
        <w:rPr>
          <w:sz w:val="20"/>
          <w:szCs w:val="20"/>
        </w:rPr>
        <w:t xml:space="preserve"> </w:t>
      </w:r>
      <w:r w:rsidR="00810A14" w:rsidRPr="00100F17">
        <w:rPr>
          <w:sz w:val="20"/>
          <w:szCs w:val="20"/>
        </w:rPr>
        <w:t>Zamawiający dokonuje</w:t>
      </w:r>
      <w:r w:rsidRPr="00100F17">
        <w:rPr>
          <w:sz w:val="20"/>
          <w:szCs w:val="20"/>
        </w:rPr>
        <w:t xml:space="preserve"> </w:t>
      </w:r>
      <w:r w:rsidR="00363AE5" w:rsidRPr="00100F17">
        <w:rPr>
          <w:sz w:val="20"/>
          <w:szCs w:val="20"/>
        </w:rPr>
        <w:t>modyfikacji treści</w:t>
      </w:r>
      <w:r w:rsidR="00810A14" w:rsidRPr="00100F17">
        <w:rPr>
          <w:sz w:val="20"/>
          <w:szCs w:val="20"/>
        </w:rPr>
        <w:t xml:space="preserve"> SIWZ. </w:t>
      </w:r>
    </w:p>
    <w:p w14:paraId="3E9AE360" w14:textId="1FA6574F" w:rsidR="00BB40AC" w:rsidRPr="00254130" w:rsidRDefault="00515CBB" w:rsidP="0042771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254130">
        <w:rPr>
          <w:b/>
          <w:sz w:val="20"/>
          <w:szCs w:val="20"/>
        </w:rPr>
        <w:t xml:space="preserve">Zmianie ulegają zapisy </w:t>
      </w:r>
      <w:r w:rsidR="00336387" w:rsidRPr="00254130">
        <w:rPr>
          <w:b/>
          <w:bCs/>
          <w:sz w:val="20"/>
          <w:szCs w:val="20"/>
        </w:rPr>
        <w:t xml:space="preserve">SIWZ </w:t>
      </w:r>
    </w:p>
    <w:p w14:paraId="795A52C6" w14:textId="4ECF6D10" w:rsidR="003453C3" w:rsidRDefault="00223B4B" w:rsidP="003453C3">
      <w:pPr>
        <w:jc w:val="both"/>
        <w:rPr>
          <w:sz w:val="20"/>
          <w:szCs w:val="20"/>
        </w:rPr>
      </w:pPr>
      <w:r>
        <w:rPr>
          <w:sz w:val="20"/>
          <w:szCs w:val="20"/>
        </w:rPr>
        <w:t>Dział III</w:t>
      </w:r>
      <w:r w:rsidR="00F03810">
        <w:rPr>
          <w:sz w:val="20"/>
          <w:szCs w:val="20"/>
        </w:rPr>
        <w:t xml:space="preserve"> </w:t>
      </w:r>
      <w:r>
        <w:rPr>
          <w:sz w:val="20"/>
          <w:szCs w:val="20"/>
        </w:rPr>
        <w:t>Opis przedmiot</w:t>
      </w:r>
      <w:r w:rsidR="00F4355C">
        <w:rPr>
          <w:sz w:val="20"/>
          <w:szCs w:val="20"/>
        </w:rPr>
        <w:t>u zamówienia punkt 3 podpunkt 3.1.5</w:t>
      </w:r>
      <w:r w:rsidR="00F03810">
        <w:rPr>
          <w:sz w:val="20"/>
          <w:szCs w:val="20"/>
        </w:rPr>
        <w:t xml:space="preserve"> otrzymuje brzmienie:</w:t>
      </w:r>
    </w:p>
    <w:p w14:paraId="415D3D69" w14:textId="2D028BD4" w:rsidR="00591F06" w:rsidRPr="00591F06" w:rsidRDefault="007A6483" w:rsidP="00591F06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591F06" w:rsidRPr="00591F06">
        <w:rPr>
          <w:sz w:val="20"/>
          <w:szCs w:val="20"/>
        </w:rPr>
        <w:t>Dla części V:</w:t>
      </w:r>
    </w:p>
    <w:p w14:paraId="3109C74D" w14:textId="5677754E" w:rsidR="00591F06" w:rsidRPr="00591F06" w:rsidRDefault="00591F06" w:rsidP="00591F06">
      <w:p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591F06">
        <w:rPr>
          <w:sz w:val="20"/>
          <w:szCs w:val="20"/>
        </w:rPr>
        <w:t xml:space="preserve">dostawę materiałów, których szczegółowy wykaz stanowi </w:t>
      </w:r>
      <w:r>
        <w:rPr>
          <w:sz w:val="20"/>
          <w:szCs w:val="20"/>
        </w:rPr>
        <w:t xml:space="preserve">załącznik nr 5 do SIWZ – część </w:t>
      </w:r>
      <w:r w:rsidRPr="00591F06">
        <w:rPr>
          <w:sz w:val="20"/>
          <w:szCs w:val="20"/>
        </w:rPr>
        <w:t>V.</w:t>
      </w:r>
    </w:p>
    <w:p w14:paraId="139FDF1C" w14:textId="076888C0" w:rsidR="00F03810" w:rsidRDefault="00591F06" w:rsidP="00591F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591F06">
        <w:rPr>
          <w:sz w:val="20"/>
          <w:szCs w:val="20"/>
        </w:rPr>
        <w:t>dostawę pojazdem umożliwiającym bezpośredni wyładunek materiałów na terenie budowy (teren powiatu średzkiego).</w:t>
      </w:r>
      <w:r w:rsidR="007A6483">
        <w:rPr>
          <w:sz w:val="20"/>
          <w:szCs w:val="20"/>
        </w:rPr>
        <w:t>”</w:t>
      </w:r>
      <w:bookmarkStart w:id="0" w:name="_GoBack"/>
      <w:bookmarkEnd w:id="0"/>
    </w:p>
    <w:p w14:paraId="6322C5F7" w14:textId="77777777" w:rsidR="00095968" w:rsidRPr="00100F17" w:rsidRDefault="00095968" w:rsidP="00095968">
      <w:pPr>
        <w:pStyle w:val="pkt"/>
        <w:suppressAutoHyphens w:val="0"/>
        <w:spacing w:before="120" w:after="0" w:line="360" w:lineRule="auto"/>
        <w:ind w:left="0" w:firstLine="0"/>
        <w:jc w:val="both"/>
      </w:pPr>
    </w:p>
    <w:p w14:paraId="4DE3868D" w14:textId="547605AD" w:rsidR="00515CBB" w:rsidRDefault="00515CBB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100F17">
        <w:rPr>
          <w:b/>
          <w:sz w:val="20"/>
          <w:szCs w:val="20"/>
        </w:rPr>
        <w:t>Powyższe modyfikacje stanowią integralną część SIWZ i są wiążące dla Wykonawców.</w:t>
      </w:r>
    </w:p>
    <w:p w14:paraId="65713B8D" w14:textId="77777777" w:rsidR="00330629" w:rsidRDefault="00330629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</w:p>
    <w:p w14:paraId="516B2DBF" w14:textId="1606C641" w:rsidR="00330629" w:rsidRPr="00F03810" w:rsidRDefault="00330629" w:rsidP="00F03810">
      <w:pPr>
        <w:autoSpaceDE w:val="0"/>
        <w:autoSpaceDN w:val="0"/>
        <w:adjustRightInd w:val="0"/>
        <w:spacing w:after="0" w:line="360" w:lineRule="auto"/>
        <w:jc w:val="both"/>
        <w:rPr>
          <w:sz w:val="16"/>
          <w:szCs w:val="16"/>
        </w:rPr>
      </w:pPr>
    </w:p>
    <w:sectPr w:rsidR="00330629" w:rsidRPr="00F03810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F28F1" w14:textId="77777777" w:rsidR="0040645F" w:rsidRDefault="0040645F" w:rsidP="00F71562">
      <w:pPr>
        <w:spacing w:after="0" w:line="240" w:lineRule="auto"/>
      </w:pPr>
      <w:r>
        <w:separator/>
      </w:r>
    </w:p>
  </w:endnote>
  <w:endnote w:type="continuationSeparator" w:id="0">
    <w:p w14:paraId="2D7A633E" w14:textId="77777777" w:rsidR="0040645F" w:rsidRDefault="0040645F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77777777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648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CE380" w14:textId="77777777" w:rsidR="0040645F" w:rsidRDefault="0040645F" w:rsidP="00F71562">
      <w:pPr>
        <w:spacing w:after="0" w:line="240" w:lineRule="auto"/>
      </w:pPr>
      <w:r>
        <w:separator/>
      </w:r>
    </w:p>
  </w:footnote>
  <w:footnote w:type="continuationSeparator" w:id="0">
    <w:p w14:paraId="51214195" w14:textId="77777777" w:rsidR="0040645F" w:rsidRDefault="0040645F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77777777" w:rsidR="006B1D8E" w:rsidRPr="00072508" w:rsidRDefault="006B1D8E" w:rsidP="00072508">
    <w:pPr>
      <w:tabs>
        <w:tab w:val="center" w:pos="4536"/>
        <w:tab w:val="right" w:pos="9072"/>
      </w:tabs>
      <w:rPr>
        <w:rFonts w:ascii="Calibri" w:hAnsi="Calibri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6017F6"/>
    <w:multiLevelType w:val="multilevel"/>
    <w:tmpl w:val="D6702B8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4AB8"/>
    <w:multiLevelType w:val="hybridMultilevel"/>
    <w:tmpl w:val="5D04E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21A7C"/>
    <w:multiLevelType w:val="hybridMultilevel"/>
    <w:tmpl w:val="9280D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323DD"/>
    <w:multiLevelType w:val="hybridMultilevel"/>
    <w:tmpl w:val="450ADC0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0F258DB"/>
    <w:multiLevelType w:val="hybridMultilevel"/>
    <w:tmpl w:val="C8026A7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6C3E15"/>
    <w:multiLevelType w:val="hybridMultilevel"/>
    <w:tmpl w:val="E616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7051B1"/>
    <w:multiLevelType w:val="hybridMultilevel"/>
    <w:tmpl w:val="8B22F81E"/>
    <w:lvl w:ilvl="0" w:tplc="378206F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F736F"/>
    <w:multiLevelType w:val="hybridMultilevel"/>
    <w:tmpl w:val="B69E489A"/>
    <w:lvl w:ilvl="0" w:tplc="37CA89C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A500A7"/>
    <w:multiLevelType w:val="hybridMultilevel"/>
    <w:tmpl w:val="B44089A6"/>
    <w:lvl w:ilvl="0" w:tplc="D8E0B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6A3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="Arial"/>
      </w:rPr>
    </w:lvl>
    <w:lvl w:ilvl="2" w:tplc="12802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4AA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D3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383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1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86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E1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6F24AB"/>
    <w:multiLevelType w:val="hybridMultilevel"/>
    <w:tmpl w:val="61882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FA1C7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6120A"/>
    <w:multiLevelType w:val="multilevel"/>
    <w:tmpl w:val="AD8EB80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Theme="majorHAnsi" w:eastAsia="Times New Roman" w:hAnsiTheme="majorHAnsi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576E3"/>
    <w:multiLevelType w:val="multilevel"/>
    <w:tmpl w:val="42A056B6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22" w15:restartNumberingAfterBreak="0">
    <w:nsid w:val="607E0B00"/>
    <w:multiLevelType w:val="hybridMultilevel"/>
    <w:tmpl w:val="1DBE7C2E"/>
    <w:lvl w:ilvl="0" w:tplc="C5D88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CA361F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C642CF"/>
    <w:multiLevelType w:val="hybridMultilevel"/>
    <w:tmpl w:val="2DD2466C"/>
    <w:lvl w:ilvl="0" w:tplc="019C1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173EB9"/>
    <w:multiLevelType w:val="multilevel"/>
    <w:tmpl w:val="AAB2E6AA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38"/>
      <w:numFmt w:val="decimal"/>
      <w:lvlText w:val="%2."/>
      <w:lvlJc w:val="left"/>
      <w:pPr>
        <w:tabs>
          <w:tab w:val="num" w:pos="471"/>
        </w:tabs>
        <w:ind w:left="471" w:hanging="358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091"/>
        </w:tabs>
        <w:ind w:left="2091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33"/>
        </w:tabs>
        <w:ind w:left="263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48"/>
        </w:tabs>
        <w:ind w:left="74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5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7E6957D4"/>
    <w:multiLevelType w:val="multilevel"/>
    <w:tmpl w:val="A046344E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800"/>
      </w:pPr>
      <w:rPr>
        <w:rFonts w:hint="default"/>
      </w:rPr>
    </w:lvl>
  </w:abstractNum>
  <w:abstractNum w:abstractNumId="27" w15:restartNumberingAfterBreak="0">
    <w:nsid w:val="7F3B56EB"/>
    <w:multiLevelType w:val="hybridMultilevel"/>
    <w:tmpl w:val="CDE0C9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13"/>
  </w:num>
  <w:num w:numId="8">
    <w:abstractNumId w:val="14"/>
  </w:num>
  <w:num w:numId="9">
    <w:abstractNumId w:val="26"/>
  </w:num>
  <w:num w:numId="10">
    <w:abstractNumId w:val="19"/>
  </w:num>
  <w:num w:numId="11">
    <w:abstractNumId w:val="20"/>
  </w:num>
  <w:num w:numId="12">
    <w:abstractNumId w:val="17"/>
  </w:num>
  <w:num w:numId="13">
    <w:abstractNumId w:val="21"/>
  </w:num>
  <w:num w:numId="14">
    <w:abstractNumId w:val="12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16"/>
  </w:num>
  <w:num w:numId="20">
    <w:abstractNumId w:val="8"/>
  </w:num>
  <w:num w:numId="2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2441"/>
    <w:rsid w:val="000028FD"/>
    <w:rsid w:val="000030DB"/>
    <w:rsid w:val="0000429B"/>
    <w:rsid w:val="00005F56"/>
    <w:rsid w:val="000061B9"/>
    <w:rsid w:val="00006BD7"/>
    <w:rsid w:val="00010581"/>
    <w:rsid w:val="000105C7"/>
    <w:rsid w:val="00011FA6"/>
    <w:rsid w:val="000123B9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26E4"/>
    <w:rsid w:val="00033A01"/>
    <w:rsid w:val="00034D58"/>
    <w:rsid w:val="00035F07"/>
    <w:rsid w:val="00036849"/>
    <w:rsid w:val="00042974"/>
    <w:rsid w:val="00042F98"/>
    <w:rsid w:val="0004415C"/>
    <w:rsid w:val="0004688C"/>
    <w:rsid w:val="000509E1"/>
    <w:rsid w:val="00051AC3"/>
    <w:rsid w:val="000546A8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3A58"/>
    <w:rsid w:val="00074197"/>
    <w:rsid w:val="00074FFF"/>
    <w:rsid w:val="00077287"/>
    <w:rsid w:val="00082326"/>
    <w:rsid w:val="00084C7C"/>
    <w:rsid w:val="00087854"/>
    <w:rsid w:val="000915C7"/>
    <w:rsid w:val="0009169C"/>
    <w:rsid w:val="00091DEA"/>
    <w:rsid w:val="00091F99"/>
    <w:rsid w:val="00094129"/>
    <w:rsid w:val="00095968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5C96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066B"/>
    <w:rsid w:val="00100F17"/>
    <w:rsid w:val="00101499"/>
    <w:rsid w:val="001025C5"/>
    <w:rsid w:val="00102BCD"/>
    <w:rsid w:val="00102E60"/>
    <w:rsid w:val="001049C8"/>
    <w:rsid w:val="00105F2D"/>
    <w:rsid w:val="0010616B"/>
    <w:rsid w:val="001063F7"/>
    <w:rsid w:val="00110EE7"/>
    <w:rsid w:val="001133A1"/>
    <w:rsid w:val="001139E0"/>
    <w:rsid w:val="00115558"/>
    <w:rsid w:val="00116D3B"/>
    <w:rsid w:val="00120507"/>
    <w:rsid w:val="00122550"/>
    <w:rsid w:val="00122A72"/>
    <w:rsid w:val="0012426F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56005"/>
    <w:rsid w:val="0016117D"/>
    <w:rsid w:val="00164DCD"/>
    <w:rsid w:val="001651CE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0EB4"/>
    <w:rsid w:val="001A16AB"/>
    <w:rsid w:val="001A3745"/>
    <w:rsid w:val="001A41A3"/>
    <w:rsid w:val="001A4DD1"/>
    <w:rsid w:val="001A6CAC"/>
    <w:rsid w:val="001B24BE"/>
    <w:rsid w:val="001B3EAA"/>
    <w:rsid w:val="001B5F2F"/>
    <w:rsid w:val="001B7C76"/>
    <w:rsid w:val="001C171A"/>
    <w:rsid w:val="001C1B5F"/>
    <w:rsid w:val="001C1F0B"/>
    <w:rsid w:val="001C356E"/>
    <w:rsid w:val="001C68BE"/>
    <w:rsid w:val="001D3594"/>
    <w:rsid w:val="001D42EF"/>
    <w:rsid w:val="001D5B06"/>
    <w:rsid w:val="001D714D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20014F"/>
    <w:rsid w:val="00201091"/>
    <w:rsid w:val="00201533"/>
    <w:rsid w:val="002021CC"/>
    <w:rsid w:val="002037D1"/>
    <w:rsid w:val="00204E73"/>
    <w:rsid w:val="002064A4"/>
    <w:rsid w:val="00211C2D"/>
    <w:rsid w:val="002128F8"/>
    <w:rsid w:val="00213774"/>
    <w:rsid w:val="00213B52"/>
    <w:rsid w:val="00221640"/>
    <w:rsid w:val="00221D1D"/>
    <w:rsid w:val="0022325A"/>
    <w:rsid w:val="00223B4B"/>
    <w:rsid w:val="002242BF"/>
    <w:rsid w:val="00224A03"/>
    <w:rsid w:val="002253ED"/>
    <w:rsid w:val="00227A0D"/>
    <w:rsid w:val="002317BF"/>
    <w:rsid w:val="00233C51"/>
    <w:rsid w:val="0024228C"/>
    <w:rsid w:val="002451B4"/>
    <w:rsid w:val="002452B1"/>
    <w:rsid w:val="0024628F"/>
    <w:rsid w:val="00247356"/>
    <w:rsid w:val="002501A7"/>
    <w:rsid w:val="002532B8"/>
    <w:rsid w:val="00254130"/>
    <w:rsid w:val="00255BE5"/>
    <w:rsid w:val="0026044A"/>
    <w:rsid w:val="0026068D"/>
    <w:rsid w:val="00260E22"/>
    <w:rsid w:val="00261044"/>
    <w:rsid w:val="002615B8"/>
    <w:rsid w:val="00262B50"/>
    <w:rsid w:val="00263390"/>
    <w:rsid w:val="002635BB"/>
    <w:rsid w:val="0026761D"/>
    <w:rsid w:val="00267E3A"/>
    <w:rsid w:val="002728D3"/>
    <w:rsid w:val="00272DE0"/>
    <w:rsid w:val="0027355C"/>
    <w:rsid w:val="002830FA"/>
    <w:rsid w:val="00283FF8"/>
    <w:rsid w:val="0028479B"/>
    <w:rsid w:val="0029118D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37"/>
    <w:rsid w:val="002A68EE"/>
    <w:rsid w:val="002B2CCC"/>
    <w:rsid w:val="002B2D28"/>
    <w:rsid w:val="002B2EE2"/>
    <w:rsid w:val="002B46D8"/>
    <w:rsid w:val="002B4AB4"/>
    <w:rsid w:val="002B5256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51C7"/>
    <w:rsid w:val="002F6F69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30629"/>
    <w:rsid w:val="003353A5"/>
    <w:rsid w:val="003359EF"/>
    <w:rsid w:val="00336387"/>
    <w:rsid w:val="003400AA"/>
    <w:rsid w:val="003431F8"/>
    <w:rsid w:val="00343C6F"/>
    <w:rsid w:val="003453C3"/>
    <w:rsid w:val="00345C2C"/>
    <w:rsid w:val="0034749A"/>
    <w:rsid w:val="00347F05"/>
    <w:rsid w:val="00351120"/>
    <w:rsid w:val="00351156"/>
    <w:rsid w:val="0035719D"/>
    <w:rsid w:val="00360C2B"/>
    <w:rsid w:val="00361C99"/>
    <w:rsid w:val="00363AE5"/>
    <w:rsid w:val="00364CEB"/>
    <w:rsid w:val="003670AB"/>
    <w:rsid w:val="00367169"/>
    <w:rsid w:val="0036753B"/>
    <w:rsid w:val="00367E69"/>
    <w:rsid w:val="00370C5A"/>
    <w:rsid w:val="0037157B"/>
    <w:rsid w:val="00371D7B"/>
    <w:rsid w:val="00372B3C"/>
    <w:rsid w:val="00374464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C1AFD"/>
    <w:rsid w:val="003C1C1B"/>
    <w:rsid w:val="003C55EC"/>
    <w:rsid w:val="003C6B74"/>
    <w:rsid w:val="003D57DE"/>
    <w:rsid w:val="003E039C"/>
    <w:rsid w:val="003E12FE"/>
    <w:rsid w:val="003E44D7"/>
    <w:rsid w:val="003E60E1"/>
    <w:rsid w:val="003F00E1"/>
    <w:rsid w:val="003F0C74"/>
    <w:rsid w:val="003F32BD"/>
    <w:rsid w:val="003F6233"/>
    <w:rsid w:val="003F6625"/>
    <w:rsid w:val="003F7DCE"/>
    <w:rsid w:val="00400BBA"/>
    <w:rsid w:val="00403338"/>
    <w:rsid w:val="00404AA0"/>
    <w:rsid w:val="00405448"/>
    <w:rsid w:val="00405CFA"/>
    <w:rsid w:val="0040645F"/>
    <w:rsid w:val="00412412"/>
    <w:rsid w:val="004125F3"/>
    <w:rsid w:val="004148FF"/>
    <w:rsid w:val="00416A93"/>
    <w:rsid w:val="00416B81"/>
    <w:rsid w:val="00416D24"/>
    <w:rsid w:val="00420685"/>
    <w:rsid w:val="00421A07"/>
    <w:rsid w:val="00421B83"/>
    <w:rsid w:val="00423250"/>
    <w:rsid w:val="0042558E"/>
    <w:rsid w:val="00426BF3"/>
    <w:rsid w:val="0042771B"/>
    <w:rsid w:val="0043133B"/>
    <w:rsid w:val="00431439"/>
    <w:rsid w:val="00432664"/>
    <w:rsid w:val="00433D1A"/>
    <w:rsid w:val="00434826"/>
    <w:rsid w:val="00435087"/>
    <w:rsid w:val="004354C1"/>
    <w:rsid w:val="00435739"/>
    <w:rsid w:val="004410BC"/>
    <w:rsid w:val="00441DFB"/>
    <w:rsid w:val="0044331D"/>
    <w:rsid w:val="00444504"/>
    <w:rsid w:val="00446414"/>
    <w:rsid w:val="004465C5"/>
    <w:rsid w:val="00451E1E"/>
    <w:rsid w:val="004568E3"/>
    <w:rsid w:val="004571E1"/>
    <w:rsid w:val="0046097E"/>
    <w:rsid w:val="0046487E"/>
    <w:rsid w:val="00465525"/>
    <w:rsid w:val="004671D9"/>
    <w:rsid w:val="00471DEA"/>
    <w:rsid w:val="00472C19"/>
    <w:rsid w:val="00476717"/>
    <w:rsid w:val="00476893"/>
    <w:rsid w:val="0048500C"/>
    <w:rsid w:val="004902F7"/>
    <w:rsid w:val="0049106D"/>
    <w:rsid w:val="00495D79"/>
    <w:rsid w:val="00497462"/>
    <w:rsid w:val="004A1346"/>
    <w:rsid w:val="004A3F73"/>
    <w:rsid w:val="004A44CB"/>
    <w:rsid w:val="004A4E23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2BD9"/>
    <w:rsid w:val="004E4D78"/>
    <w:rsid w:val="004E5431"/>
    <w:rsid w:val="004E5A82"/>
    <w:rsid w:val="004F02F0"/>
    <w:rsid w:val="004F23A0"/>
    <w:rsid w:val="004F4213"/>
    <w:rsid w:val="004F5952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635C"/>
    <w:rsid w:val="005467CA"/>
    <w:rsid w:val="00547585"/>
    <w:rsid w:val="00551861"/>
    <w:rsid w:val="00553512"/>
    <w:rsid w:val="00554938"/>
    <w:rsid w:val="0055556D"/>
    <w:rsid w:val="005563DC"/>
    <w:rsid w:val="00556677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31E"/>
    <w:rsid w:val="005864E1"/>
    <w:rsid w:val="005874C0"/>
    <w:rsid w:val="005878C5"/>
    <w:rsid w:val="00587970"/>
    <w:rsid w:val="00590F53"/>
    <w:rsid w:val="005910CD"/>
    <w:rsid w:val="00591F06"/>
    <w:rsid w:val="00594478"/>
    <w:rsid w:val="005956AC"/>
    <w:rsid w:val="0059721F"/>
    <w:rsid w:val="005A230C"/>
    <w:rsid w:val="005A39D0"/>
    <w:rsid w:val="005B23E3"/>
    <w:rsid w:val="005B4306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2503"/>
    <w:rsid w:val="005F3276"/>
    <w:rsid w:val="005F4349"/>
    <w:rsid w:val="005F53B6"/>
    <w:rsid w:val="005F6EC5"/>
    <w:rsid w:val="0060599A"/>
    <w:rsid w:val="00606113"/>
    <w:rsid w:val="00610ACB"/>
    <w:rsid w:val="00610C18"/>
    <w:rsid w:val="006121E6"/>
    <w:rsid w:val="00620995"/>
    <w:rsid w:val="00622AA4"/>
    <w:rsid w:val="00622FB1"/>
    <w:rsid w:val="006242AF"/>
    <w:rsid w:val="0062446A"/>
    <w:rsid w:val="00624C01"/>
    <w:rsid w:val="00625765"/>
    <w:rsid w:val="00625F36"/>
    <w:rsid w:val="00627887"/>
    <w:rsid w:val="00627991"/>
    <w:rsid w:val="006340D7"/>
    <w:rsid w:val="006367A4"/>
    <w:rsid w:val="00637BDB"/>
    <w:rsid w:val="006421AA"/>
    <w:rsid w:val="00642A86"/>
    <w:rsid w:val="00644219"/>
    <w:rsid w:val="006450F8"/>
    <w:rsid w:val="006455CA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2F9D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57C9"/>
    <w:rsid w:val="006B6B38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0352"/>
    <w:rsid w:val="006E1BA1"/>
    <w:rsid w:val="006E24EE"/>
    <w:rsid w:val="006E3E49"/>
    <w:rsid w:val="006E74D1"/>
    <w:rsid w:val="006E74DF"/>
    <w:rsid w:val="006F01CE"/>
    <w:rsid w:val="006F0780"/>
    <w:rsid w:val="006F36C8"/>
    <w:rsid w:val="006F4FD1"/>
    <w:rsid w:val="006F6BC2"/>
    <w:rsid w:val="006F747C"/>
    <w:rsid w:val="006F7507"/>
    <w:rsid w:val="0070028D"/>
    <w:rsid w:val="00702089"/>
    <w:rsid w:val="007029AE"/>
    <w:rsid w:val="00705E64"/>
    <w:rsid w:val="007066ED"/>
    <w:rsid w:val="00711386"/>
    <w:rsid w:val="00711CB8"/>
    <w:rsid w:val="00714A73"/>
    <w:rsid w:val="00716170"/>
    <w:rsid w:val="00723DE1"/>
    <w:rsid w:val="00732E89"/>
    <w:rsid w:val="00733B50"/>
    <w:rsid w:val="0073449B"/>
    <w:rsid w:val="00734EDB"/>
    <w:rsid w:val="0073569D"/>
    <w:rsid w:val="00736AD9"/>
    <w:rsid w:val="00737707"/>
    <w:rsid w:val="0074146A"/>
    <w:rsid w:val="007453E4"/>
    <w:rsid w:val="0075008A"/>
    <w:rsid w:val="007501B4"/>
    <w:rsid w:val="00750C4E"/>
    <w:rsid w:val="007537EE"/>
    <w:rsid w:val="00753DDC"/>
    <w:rsid w:val="00754988"/>
    <w:rsid w:val="00757E93"/>
    <w:rsid w:val="00760D11"/>
    <w:rsid w:val="00762089"/>
    <w:rsid w:val="00762A69"/>
    <w:rsid w:val="007634AB"/>
    <w:rsid w:val="00766158"/>
    <w:rsid w:val="00770BF1"/>
    <w:rsid w:val="00771D2A"/>
    <w:rsid w:val="00772AC9"/>
    <w:rsid w:val="00773551"/>
    <w:rsid w:val="007756BE"/>
    <w:rsid w:val="00776008"/>
    <w:rsid w:val="00777F89"/>
    <w:rsid w:val="007813FC"/>
    <w:rsid w:val="00781DC5"/>
    <w:rsid w:val="00781E56"/>
    <w:rsid w:val="0078524C"/>
    <w:rsid w:val="007869F6"/>
    <w:rsid w:val="007906FB"/>
    <w:rsid w:val="00790DAB"/>
    <w:rsid w:val="007916BE"/>
    <w:rsid w:val="00796153"/>
    <w:rsid w:val="007979FC"/>
    <w:rsid w:val="00797D23"/>
    <w:rsid w:val="007A04DD"/>
    <w:rsid w:val="007A3B1C"/>
    <w:rsid w:val="007A6483"/>
    <w:rsid w:val="007B0D07"/>
    <w:rsid w:val="007B0E1B"/>
    <w:rsid w:val="007B2471"/>
    <w:rsid w:val="007B2935"/>
    <w:rsid w:val="007B59D5"/>
    <w:rsid w:val="007B6003"/>
    <w:rsid w:val="007B6EEC"/>
    <w:rsid w:val="007B79C5"/>
    <w:rsid w:val="007C11A6"/>
    <w:rsid w:val="007C1C02"/>
    <w:rsid w:val="007C2149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6828"/>
    <w:rsid w:val="007E040C"/>
    <w:rsid w:val="007E06A2"/>
    <w:rsid w:val="007E2330"/>
    <w:rsid w:val="007E275A"/>
    <w:rsid w:val="007F2F55"/>
    <w:rsid w:val="007F3B98"/>
    <w:rsid w:val="007F46B4"/>
    <w:rsid w:val="007F4F74"/>
    <w:rsid w:val="007F6345"/>
    <w:rsid w:val="00802C2A"/>
    <w:rsid w:val="00803674"/>
    <w:rsid w:val="00803719"/>
    <w:rsid w:val="00804FFA"/>
    <w:rsid w:val="008069C2"/>
    <w:rsid w:val="008077B8"/>
    <w:rsid w:val="00807809"/>
    <w:rsid w:val="00810A14"/>
    <w:rsid w:val="008121DA"/>
    <w:rsid w:val="008125B6"/>
    <w:rsid w:val="00813E5A"/>
    <w:rsid w:val="00814F74"/>
    <w:rsid w:val="008167CB"/>
    <w:rsid w:val="00823E67"/>
    <w:rsid w:val="0082546B"/>
    <w:rsid w:val="0082596C"/>
    <w:rsid w:val="00826A94"/>
    <w:rsid w:val="00826DC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3318"/>
    <w:rsid w:val="008637FC"/>
    <w:rsid w:val="00867C25"/>
    <w:rsid w:val="00876885"/>
    <w:rsid w:val="00876D33"/>
    <w:rsid w:val="00876FB7"/>
    <w:rsid w:val="008867C2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31F6"/>
    <w:rsid w:val="008A5D76"/>
    <w:rsid w:val="008A6352"/>
    <w:rsid w:val="008A6B67"/>
    <w:rsid w:val="008A6E18"/>
    <w:rsid w:val="008B27A0"/>
    <w:rsid w:val="008B3CB2"/>
    <w:rsid w:val="008C0323"/>
    <w:rsid w:val="008C0334"/>
    <w:rsid w:val="008C3348"/>
    <w:rsid w:val="008C4096"/>
    <w:rsid w:val="008C493F"/>
    <w:rsid w:val="008C4C0A"/>
    <w:rsid w:val="008C591F"/>
    <w:rsid w:val="008C75A3"/>
    <w:rsid w:val="008D19A1"/>
    <w:rsid w:val="008D1E32"/>
    <w:rsid w:val="008D4182"/>
    <w:rsid w:val="008D513C"/>
    <w:rsid w:val="008D7A24"/>
    <w:rsid w:val="008E08E4"/>
    <w:rsid w:val="008E1545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1C"/>
    <w:rsid w:val="009051B9"/>
    <w:rsid w:val="00905B97"/>
    <w:rsid w:val="009109B1"/>
    <w:rsid w:val="00910F52"/>
    <w:rsid w:val="009124A8"/>
    <w:rsid w:val="00914BCF"/>
    <w:rsid w:val="00914FA9"/>
    <w:rsid w:val="0091582F"/>
    <w:rsid w:val="00915C06"/>
    <w:rsid w:val="00915C68"/>
    <w:rsid w:val="009215A4"/>
    <w:rsid w:val="00923283"/>
    <w:rsid w:val="00924A55"/>
    <w:rsid w:val="0093122C"/>
    <w:rsid w:val="00931A72"/>
    <w:rsid w:val="00931B2A"/>
    <w:rsid w:val="00932592"/>
    <w:rsid w:val="00932BEF"/>
    <w:rsid w:val="0093318A"/>
    <w:rsid w:val="009343EC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1564"/>
    <w:rsid w:val="00953A03"/>
    <w:rsid w:val="00956F6A"/>
    <w:rsid w:val="0096143B"/>
    <w:rsid w:val="00961F18"/>
    <w:rsid w:val="00962D67"/>
    <w:rsid w:val="009630FF"/>
    <w:rsid w:val="00964F7C"/>
    <w:rsid w:val="009656EA"/>
    <w:rsid w:val="009665E7"/>
    <w:rsid w:val="009669E8"/>
    <w:rsid w:val="009701EF"/>
    <w:rsid w:val="00970F4D"/>
    <w:rsid w:val="00972F63"/>
    <w:rsid w:val="00973106"/>
    <w:rsid w:val="00974A40"/>
    <w:rsid w:val="00974EB5"/>
    <w:rsid w:val="00977635"/>
    <w:rsid w:val="009778F4"/>
    <w:rsid w:val="0098136C"/>
    <w:rsid w:val="00982646"/>
    <w:rsid w:val="00982ADA"/>
    <w:rsid w:val="0098351B"/>
    <w:rsid w:val="0098372A"/>
    <w:rsid w:val="00984761"/>
    <w:rsid w:val="00985975"/>
    <w:rsid w:val="009861D5"/>
    <w:rsid w:val="00986B49"/>
    <w:rsid w:val="0099081F"/>
    <w:rsid w:val="00997F83"/>
    <w:rsid w:val="009A4A51"/>
    <w:rsid w:val="009B11AD"/>
    <w:rsid w:val="009B1A51"/>
    <w:rsid w:val="009B65DE"/>
    <w:rsid w:val="009C132B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E7C1A"/>
    <w:rsid w:val="009F3848"/>
    <w:rsid w:val="009F5ABA"/>
    <w:rsid w:val="009F5D2B"/>
    <w:rsid w:val="009F7EF0"/>
    <w:rsid w:val="00A00290"/>
    <w:rsid w:val="00A00C76"/>
    <w:rsid w:val="00A016C2"/>
    <w:rsid w:val="00A02DD0"/>
    <w:rsid w:val="00A05FE7"/>
    <w:rsid w:val="00A06D53"/>
    <w:rsid w:val="00A07A7F"/>
    <w:rsid w:val="00A105E3"/>
    <w:rsid w:val="00A12775"/>
    <w:rsid w:val="00A12FCD"/>
    <w:rsid w:val="00A134F1"/>
    <w:rsid w:val="00A20F87"/>
    <w:rsid w:val="00A21005"/>
    <w:rsid w:val="00A237ED"/>
    <w:rsid w:val="00A2410F"/>
    <w:rsid w:val="00A264ED"/>
    <w:rsid w:val="00A265AC"/>
    <w:rsid w:val="00A31508"/>
    <w:rsid w:val="00A33D33"/>
    <w:rsid w:val="00A3459C"/>
    <w:rsid w:val="00A34BF5"/>
    <w:rsid w:val="00A4189E"/>
    <w:rsid w:val="00A41F2C"/>
    <w:rsid w:val="00A43435"/>
    <w:rsid w:val="00A445CD"/>
    <w:rsid w:val="00A456B0"/>
    <w:rsid w:val="00A45BC1"/>
    <w:rsid w:val="00A47E4B"/>
    <w:rsid w:val="00A47FE9"/>
    <w:rsid w:val="00A5726C"/>
    <w:rsid w:val="00A60637"/>
    <w:rsid w:val="00A60B94"/>
    <w:rsid w:val="00A60C26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020D"/>
    <w:rsid w:val="00A80AE2"/>
    <w:rsid w:val="00A82EE4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0561"/>
    <w:rsid w:val="00AA271F"/>
    <w:rsid w:val="00AA4121"/>
    <w:rsid w:val="00AA4343"/>
    <w:rsid w:val="00AA4BF5"/>
    <w:rsid w:val="00AA5FF5"/>
    <w:rsid w:val="00AB3370"/>
    <w:rsid w:val="00AB3819"/>
    <w:rsid w:val="00AB38FE"/>
    <w:rsid w:val="00AB4643"/>
    <w:rsid w:val="00AB5028"/>
    <w:rsid w:val="00AB5DBF"/>
    <w:rsid w:val="00AB60ED"/>
    <w:rsid w:val="00AB689C"/>
    <w:rsid w:val="00AC04E1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1F7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0A2A"/>
    <w:rsid w:val="00B135D5"/>
    <w:rsid w:val="00B13827"/>
    <w:rsid w:val="00B24DA4"/>
    <w:rsid w:val="00B252F8"/>
    <w:rsid w:val="00B2557D"/>
    <w:rsid w:val="00B258CC"/>
    <w:rsid w:val="00B27A0B"/>
    <w:rsid w:val="00B30511"/>
    <w:rsid w:val="00B3436A"/>
    <w:rsid w:val="00B344BF"/>
    <w:rsid w:val="00B34C9C"/>
    <w:rsid w:val="00B34FA4"/>
    <w:rsid w:val="00B37D30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2C2F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11C"/>
    <w:rsid w:val="00BA19D3"/>
    <w:rsid w:val="00BA3375"/>
    <w:rsid w:val="00BA52AB"/>
    <w:rsid w:val="00BA6058"/>
    <w:rsid w:val="00BB006B"/>
    <w:rsid w:val="00BB1E5D"/>
    <w:rsid w:val="00BB2D33"/>
    <w:rsid w:val="00BB39D1"/>
    <w:rsid w:val="00BB40AC"/>
    <w:rsid w:val="00BB4BFF"/>
    <w:rsid w:val="00BB5540"/>
    <w:rsid w:val="00BB5DC0"/>
    <w:rsid w:val="00BB7872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333"/>
    <w:rsid w:val="00BD58E8"/>
    <w:rsid w:val="00BD64C3"/>
    <w:rsid w:val="00BE0908"/>
    <w:rsid w:val="00BE13FB"/>
    <w:rsid w:val="00BE1BBD"/>
    <w:rsid w:val="00BE2042"/>
    <w:rsid w:val="00BE2C2D"/>
    <w:rsid w:val="00BE4B02"/>
    <w:rsid w:val="00BE55DB"/>
    <w:rsid w:val="00BE5DC8"/>
    <w:rsid w:val="00BE6C02"/>
    <w:rsid w:val="00BE76F9"/>
    <w:rsid w:val="00BF4724"/>
    <w:rsid w:val="00BF5DF8"/>
    <w:rsid w:val="00BF60B6"/>
    <w:rsid w:val="00BF6E37"/>
    <w:rsid w:val="00C00BA1"/>
    <w:rsid w:val="00C01CAB"/>
    <w:rsid w:val="00C03447"/>
    <w:rsid w:val="00C049BF"/>
    <w:rsid w:val="00C06879"/>
    <w:rsid w:val="00C07CC4"/>
    <w:rsid w:val="00C1269E"/>
    <w:rsid w:val="00C13C13"/>
    <w:rsid w:val="00C1696C"/>
    <w:rsid w:val="00C205D3"/>
    <w:rsid w:val="00C213B3"/>
    <w:rsid w:val="00C2263D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37F0"/>
    <w:rsid w:val="00C37ADE"/>
    <w:rsid w:val="00C4134C"/>
    <w:rsid w:val="00C504BD"/>
    <w:rsid w:val="00C54A0F"/>
    <w:rsid w:val="00C60DF1"/>
    <w:rsid w:val="00C70DEC"/>
    <w:rsid w:val="00C71E43"/>
    <w:rsid w:val="00C72484"/>
    <w:rsid w:val="00C73D13"/>
    <w:rsid w:val="00C754F8"/>
    <w:rsid w:val="00C77BF2"/>
    <w:rsid w:val="00C80D2E"/>
    <w:rsid w:val="00C83FB6"/>
    <w:rsid w:val="00C850E9"/>
    <w:rsid w:val="00C87157"/>
    <w:rsid w:val="00C90954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657F"/>
    <w:rsid w:val="00CA7761"/>
    <w:rsid w:val="00CB010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D625E"/>
    <w:rsid w:val="00CE19F6"/>
    <w:rsid w:val="00CE1C41"/>
    <w:rsid w:val="00CE290F"/>
    <w:rsid w:val="00CE29F4"/>
    <w:rsid w:val="00CE5A33"/>
    <w:rsid w:val="00CF5368"/>
    <w:rsid w:val="00CF5883"/>
    <w:rsid w:val="00CF5F16"/>
    <w:rsid w:val="00D07289"/>
    <w:rsid w:val="00D104C7"/>
    <w:rsid w:val="00D10871"/>
    <w:rsid w:val="00D162EB"/>
    <w:rsid w:val="00D20197"/>
    <w:rsid w:val="00D2178F"/>
    <w:rsid w:val="00D22469"/>
    <w:rsid w:val="00D240A7"/>
    <w:rsid w:val="00D26396"/>
    <w:rsid w:val="00D26B9C"/>
    <w:rsid w:val="00D27869"/>
    <w:rsid w:val="00D27CFA"/>
    <w:rsid w:val="00D314EB"/>
    <w:rsid w:val="00D316F3"/>
    <w:rsid w:val="00D33149"/>
    <w:rsid w:val="00D357D9"/>
    <w:rsid w:val="00D3646F"/>
    <w:rsid w:val="00D40E8A"/>
    <w:rsid w:val="00D412E4"/>
    <w:rsid w:val="00D4146F"/>
    <w:rsid w:val="00D415A3"/>
    <w:rsid w:val="00D43DF9"/>
    <w:rsid w:val="00D4564D"/>
    <w:rsid w:val="00D50463"/>
    <w:rsid w:val="00D51227"/>
    <w:rsid w:val="00D51665"/>
    <w:rsid w:val="00D52183"/>
    <w:rsid w:val="00D53DCF"/>
    <w:rsid w:val="00D54537"/>
    <w:rsid w:val="00D54EAD"/>
    <w:rsid w:val="00D5599D"/>
    <w:rsid w:val="00D62F08"/>
    <w:rsid w:val="00D6397E"/>
    <w:rsid w:val="00D644FB"/>
    <w:rsid w:val="00D66106"/>
    <w:rsid w:val="00D6691C"/>
    <w:rsid w:val="00D67B6C"/>
    <w:rsid w:val="00D704D8"/>
    <w:rsid w:val="00D72BAE"/>
    <w:rsid w:val="00D73388"/>
    <w:rsid w:val="00D759F1"/>
    <w:rsid w:val="00D77E5A"/>
    <w:rsid w:val="00D80AA9"/>
    <w:rsid w:val="00D80ECA"/>
    <w:rsid w:val="00D81B29"/>
    <w:rsid w:val="00D863E2"/>
    <w:rsid w:val="00D91CAA"/>
    <w:rsid w:val="00D92203"/>
    <w:rsid w:val="00D9500E"/>
    <w:rsid w:val="00DA0DF5"/>
    <w:rsid w:val="00DA1FBF"/>
    <w:rsid w:val="00DA2475"/>
    <w:rsid w:val="00DB00EF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5091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155BB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21D9"/>
    <w:rsid w:val="00E7342F"/>
    <w:rsid w:val="00E73E66"/>
    <w:rsid w:val="00E7591F"/>
    <w:rsid w:val="00E76BB7"/>
    <w:rsid w:val="00E86467"/>
    <w:rsid w:val="00E91672"/>
    <w:rsid w:val="00E916C7"/>
    <w:rsid w:val="00EA283D"/>
    <w:rsid w:val="00EA39B3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D7AD9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25D6"/>
    <w:rsid w:val="00F032C6"/>
    <w:rsid w:val="00F03687"/>
    <w:rsid w:val="00F03810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355C"/>
    <w:rsid w:val="00F47EAB"/>
    <w:rsid w:val="00F503DD"/>
    <w:rsid w:val="00F509D4"/>
    <w:rsid w:val="00F50E70"/>
    <w:rsid w:val="00F5129D"/>
    <w:rsid w:val="00F5294F"/>
    <w:rsid w:val="00F52B5E"/>
    <w:rsid w:val="00F5391E"/>
    <w:rsid w:val="00F55A67"/>
    <w:rsid w:val="00F560B5"/>
    <w:rsid w:val="00F57A0C"/>
    <w:rsid w:val="00F61041"/>
    <w:rsid w:val="00F628AD"/>
    <w:rsid w:val="00F6588C"/>
    <w:rsid w:val="00F662C5"/>
    <w:rsid w:val="00F70621"/>
    <w:rsid w:val="00F7088F"/>
    <w:rsid w:val="00F70E16"/>
    <w:rsid w:val="00F71562"/>
    <w:rsid w:val="00F74AEC"/>
    <w:rsid w:val="00F7537B"/>
    <w:rsid w:val="00F75594"/>
    <w:rsid w:val="00F760D8"/>
    <w:rsid w:val="00F823E2"/>
    <w:rsid w:val="00F83FAD"/>
    <w:rsid w:val="00F86F2A"/>
    <w:rsid w:val="00F930C4"/>
    <w:rsid w:val="00F930EF"/>
    <w:rsid w:val="00F932A0"/>
    <w:rsid w:val="00FA10BF"/>
    <w:rsid w:val="00FA536A"/>
    <w:rsid w:val="00FA59A7"/>
    <w:rsid w:val="00FB196F"/>
    <w:rsid w:val="00FB2531"/>
    <w:rsid w:val="00FB3A02"/>
    <w:rsid w:val="00FB4371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92328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232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Verdana" w:eastAsia="Times New Roman" w:hAnsi="Verdana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232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232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232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aliases w:val="Wypunktowanie,CW_Lista"/>
    <w:basedOn w:val="Normalny"/>
    <w:link w:val="AkapitzlistZnak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1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68EE"/>
    <w:rPr>
      <w:rFonts w:ascii="Arial" w:hAnsi="Arial" w:cs="Arial"/>
      <w:b/>
      <w:u w:val="single"/>
      <w:lang w:eastAsia="en-US"/>
    </w:rPr>
  </w:style>
  <w:style w:type="character" w:customStyle="1" w:styleId="Nagwek5Znak">
    <w:name w:val="Nagłówek 5 Znak"/>
    <w:basedOn w:val="Domylnaczcionkaakapitu"/>
    <w:link w:val="Nagwek5"/>
    <w:rsid w:val="00923283"/>
    <w:rPr>
      <w:rFonts w:ascii="Verdana" w:eastAsia="Times New Roman" w:hAnsi="Verdan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23283"/>
    <w:rPr>
      <w:rFonts w:ascii="Verdana" w:eastAsia="Times New Roman" w:hAnsi="Verdana"/>
      <w:b/>
      <w:bCs/>
      <w:sz w:val="24"/>
      <w:szCs w:val="22"/>
    </w:rPr>
  </w:style>
  <w:style w:type="character" w:customStyle="1" w:styleId="Nagwek7Znak">
    <w:name w:val="Nagłówek 7 Znak"/>
    <w:basedOn w:val="Domylnaczcionkaakapitu"/>
    <w:link w:val="Nagwek7"/>
    <w:rsid w:val="00923283"/>
    <w:rPr>
      <w:rFonts w:ascii="Verdana" w:eastAsia="Times New Roman" w:hAnsi="Verdana"/>
      <w:szCs w:val="24"/>
    </w:rPr>
  </w:style>
  <w:style w:type="character" w:customStyle="1" w:styleId="Nagwek8Znak">
    <w:name w:val="Nagłówek 8 Znak"/>
    <w:basedOn w:val="Domylnaczcionkaakapitu"/>
    <w:link w:val="Nagwek8"/>
    <w:rsid w:val="00923283"/>
    <w:rPr>
      <w:rFonts w:ascii="Verdana" w:eastAsia="Times New Roman" w:hAnsi="Verdana"/>
      <w:i/>
      <w:iCs/>
      <w:szCs w:val="24"/>
    </w:rPr>
  </w:style>
  <w:style w:type="character" w:customStyle="1" w:styleId="Nagwek9Znak">
    <w:name w:val="Nagłówek 9 Znak"/>
    <w:basedOn w:val="Domylnaczcionkaakapitu"/>
    <w:link w:val="Nagwek9"/>
    <w:rsid w:val="00923283"/>
    <w:rPr>
      <w:rFonts w:ascii="Arial" w:eastAsia="Times New Roman" w:hAnsi="Arial" w:cs="Arial"/>
      <w:sz w:val="24"/>
      <w:szCs w:val="22"/>
    </w:rPr>
  </w:style>
  <w:style w:type="paragraph" w:styleId="Lista">
    <w:name w:val="List"/>
    <w:basedOn w:val="Normalny"/>
    <w:rsid w:val="0025413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55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CW_Lista Znak"/>
    <w:link w:val="Akapitzlist"/>
    <w:uiPriority w:val="34"/>
    <w:locked/>
    <w:rsid w:val="00404AA0"/>
    <w:rPr>
      <w:rFonts w:ascii="Arial" w:hAnsi="Arial" w:cs="Arial"/>
      <w:sz w:val="22"/>
      <w:szCs w:val="22"/>
      <w:lang w:eastAsia="en-US"/>
    </w:rPr>
  </w:style>
  <w:style w:type="paragraph" w:customStyle="1" w:styleId="pkt">
    <w:name w:val="pkt"/>
    <w:basedOn w:val="Normalny"/>
    <w:rsid w:val="000061B9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maly">
    <w:name w:val="maly"/>
    <w:basedOn w:val="Normalny"/>
    <w:rsid w:val="00F038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764463-C5A6-4231-8264-F92D89F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Szymon Muszyński</cp:lastModifiedBy>
  <cp:revision>10</cp:revision>
  <cp:lastPrinted>2019-04-08T10:08:00Z</cp:lastPrinted>
  <dcterms:created xsi:type="dcterms:W3CDTF">2019-05-24T09:05:00Z</dcterms:created>
  <dcterms:modified xsi:type="dcterms:W3CDTF">2019-05-24T09:09:00Z</dcterms:modified>
</cp:coreProperties>
</file>